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98FF" w14:textId="77777777" w:rsidR="002950F9" w:rsidRPr="00E35180" w:rsidRDefault="002950F9">
      <w:pPr>
        <w:spacing w:line="240" w:lineRule="atLeast"/>
        <w:rPr>
          <w:rFonts w:ascii="仿宋" w:eastAsia="仿宋" w:hAnsi="仿宋"/>
          <w:color w:val="000000"/>
        </w:rPr>
      </w:pPr>
      <w:bookmarkStart w:id="0" w:name="_Toc136065191"/>
      <w:bookmarkStart w:id="1" w:name="_Toc153075777"/>
    </w:p>
    <w:bookmarkEnd w:id="0"/>
    <w:p w14:paraId="080F1AD9" w14:textId="3D5B40C9" w:rsidR="002950F9" w:rsidRPr="00E35180" w:rsidRDefault="00F16E3A">
      <w:pPr>
        <w:wordWrap w:val="0"/>
        <w:spacing w:line="240" w:lineRule="atLeast"/>
        <w:ind w:right="480"/>
        <w:rPr>
          <w:rFonts w:ascii="仿宋" w:eastAsia="仿宋" w:hAnsi="仿宋"/>
          <w:b/>
          <w:bCs/>
          <w:color w:val="000000"/>
          <w:sz w:val="24"/>
        </w:rPr>
      </w:pPr>
      <w:r w:rsidRPr="00E35180">
        <w:rPr>
          <w:rFonts w:ascii="仿宋" w:eastAsia="仿宋" w:hAnsi="仿宋" w:hint="eastAsia"/>
          <w:color w:val="000000"/>
        </w:rPr>
        <w:t xml:space="preserve">                                           </w:t>
      </w:r>
    </w:p>
    <w:p w14:paraId="4685B0C1" w14:textId="77777777" w:rsidR="002950F9" w:rsidRPr="00E35180" w:rsidRDefault="002950F9">
      <w:pPr>
        <w:outlineLvl w:val="0"/>
        <w:rPr>
          <w:rFonts w:ascii="仿宋" w:eastAsia="仿宋" w:hAnsi="仿宋"/>
          <w:color w:val="000000"/>
        </w:rPr>
      </w:pPr>
    </w:p>
    <w:p w14:paraId="0E8E46C9" w14:textId="77777777" w:rsidR="002950F9" w:rsidRPr="00E35180" w:rsidRDefault="002950F9">
      <w:pPr>
        <w:spacing w:line="480" w:lineRule="auto"/>
        <w:jc w:val="center"/>
        <w:rPr>
          <w:rFonts w:ascii="仿宋" w:eastAsia="仿宋" w:hAnsi="仿宋"/>
          <w:sz w:val="36"/>
          <w:szCs w:val="36"/>
        </w:rPr>
      </w:pPr>
    </w:p>
    <w:p w14:paraId="3DB87D43" w14:textId="69AA4469" w:rsidR="00B64FB7" w:rsidRPr="00E35180" w:rsidRDefault="00B64FB7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E35180">
        <w:rPr>
          <w:rFonts w:ascii="华文中宋" w:eastAsia="华文中宋" w:hAnsi="华文中宋" w:hint="eastAsia"/>
          <w:b/>
          <w:sz w:val="36"/>
          <w:szCs w:val="36"/>
        </w:rPr>
        <w:t>耀动神州</w:t>
      </w:r>
      <w:proofErr w:type="gramEnd"/>
      <w:r w:rsidRPr="00E35180">
        <w:rPr>
          <w:rFonts w:ascii="华文中宋" w:eastAsia="华文中宋" w:hAnsi="华文中宋" w:hint="eastAsia"/>
          <w:b/>
          <w:sz w:val="36"/>
          <w:szCs w:val="36"/>
        </w:rPr>
        <w:t>-药学科研能力建设基金项目</w:t>
      </w:r>
    </w:p>
    <w:p w14:paraId="0922B872" w14:textId="66F41AE4" w:rsidR="002950F9" w:rsidRPr="00E35180" w:rsidRDefault="00F16E3A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E35180">
        <w:rPr>
          <w:rFonts w:ascii="华文中宋" w:eastAsia="华文中宋" w:hAnsi="华文中宋" w:hint="eastAsia"/>
          <w:b/>
          <w:sz w:val="36"/>
          <w:szCs w:val="36"/>
        </w:rPr>
        <w:t>申请表（基础研究</w:t>
      </w:r>
      <w:r w:rsidR="00274291" w:rsidRPr="00E35180">
        <w:rPr>
          <w:rFonts w:ascii="华文中宋" w:eastAsia="华文中宋" w:hAnsi="华文中宋" w:hint="eastAsia"/>
          <w:b/>
          <w:sz w:val="36"/>
          <w:szCs w:val="36"/>
        </w:rPr>
        <w:t>适用</w:t>
      </w:r>
      <w:r w:rsidRPr="00E35180">
        <w:rPr>
          <w:rFonts w:ascii="华文中宋" w:eastAsia="华文中宋" w:hAnsi="华文中宋" w:hint="eastAsia"/>
          <w:b/>
          <w:sz w:val="36"/>
          <w:szCs w:val="36"/>
        </w:rPr>
        <w:t>）</w:t>
      </w:r>
    </w:p>
    <w:p w14:paraId="140AAB63" w14:textId="77777777" w:rsidR="002950F9" w:rsidRPr="00E35180" w:rsidRDefault="002950F9">
      <w:pPr>
        <w:rPr>
          <w:rFonts w:ascii="仿宋" w:eastAsia="仿宋" w:hAnsi="仿宋"/>
          <w:color w:val="000000"/>
        </w:rPr>
      </w:pPr>
    </w:p>
    <w:p w14:paraId="785DA163" w14:textId="77777777" w:rsidR="002950F9" w:rsidRPr="00E35180" w:rsidRDefault="002950F9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</w:p>
    <w:p w14:paraId="5264E7BC" w14:textId="77777777" w:rsidR="002950F9" w:rsidRPr="00E35180" w:rsidRDefault="00F16E3A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E35180">
        <w:rPr>
          <w:rFonts w:ascii="仿宋" w:eastAsia="仿宋" w:hAnsi="仿宋" w:hint="eastAsia"/>
          <w:b/>
          <w:bCs/>
          <w:sz w:val="32"/>
          <w:szCs w:val="28"/>
        </w:rPr>
        <w:t>课题名称</w:t>
      </w:r>
      <w:r w:rsidRPr="00E35180">
        <w:rPr>
          <w:rFonts w:ascii="仿宋" w:eastAsia="仿宋" w:hAnsi="仿宋" w:hint="eastAsia"/>
          <w:sz w:val="32"/>
          <w:szCs w:val="28"/>
        </w:rPr>
        <w:t>：</w:t>
      </w:r>
      <w:r w:rsidRPr="00E35180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041AEDC5" w14:textId="4EF5722F" w:rsidR="002950F9" w:rsidRPr="00E35180" w:rsidRDefault="00F16E3A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E35180">
        <w:rPr>
          <w:rFonts w:ascii="仿宋" w:eastAsia="仿宋" w:hAnsi="仿宋" w:hint="eastAsia"/>
          <w:b/>
          <w:bCs/>
          <w:sz w:val="32"/>
          <w:szCs w:val="28"/>
        </w:rPr>
        <w:t>申</w:t>
      </w:r>
      <w:r w:rsidRPr="00E35180">
        <w:rPr>
          <w:rFonts w:ascii="仿宋" w:eastAsia="仿宋" w:hAnsi="仿宋"/>
          <w:b/>
          <w:bCs/>
          <w:sz w:val="32"/>
          <w:szCs w:val="28"/>
        </w:rPr>
        <w:t xml:space="preserve"> </w:t>
      </w:r>
      <w:r w:rsidRPr="00E35180">
        <w:rPr>
          <w:rFonts w:ascii="仿宋" w:eastAsia="仿宋" w:hAnsi="仿宋" w:hint="eastAsia"/>
          <w:b/>
          <w:bCs/>
          <w:sz w:val="32"/>
          <w:szCs w:val="28"/>
        </w:rPr>
        <w:t>请</w:t>
      </w:r>
      <w:r w:rsidR="00B64FB7" w:rsidRPr="00E35180">
        <w:rPr>
          <w:rFonts w:ascii="仿宋" w:eastAsia="仿宋" w:hAnsi="仿宋" w:hint="eastAsia"/>
          <w:b/>
          <w:bCs/>
          <w:sz w:val="32"/>
          <w:szCs w:val="28"/>
        </w:rPr>
        <w:t xml:space="preserve"> </w:t>
      </w:r>
      <w:r w:rsidRPr="00E35180">
        <w:rPr>
          <w:rFonts w:ascii="仿宋" w:eastAsia="仿宋" w:hAnsi="仿宋" w:hint="eastAsia"/>
          <w:b/>
          <w:bCs/>
          <w:sz w:val="32"/>
          <w:szCs w:val="28"/>
        </w:rPr>
        <w:t>人</w:t>
      </w:r>
      <w:r w:rsidRPr="00E35180">
        <w:rPr>
          <w:rFonts w:ascii="仿宋" w:eastAsia="仿宋" w:hAnsi="仿宋" w:hint="eastAsia"/>
          <w:sz w:val="32"/>
          <w:szCs w:val="28"/>
        </w:rPr>
        <w:t>：</w:t>
      </w:r>
      <w:r w:rsidRPr="00E35180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18204336" w14:textId="7C8BBFF1" w:rsidR="002950F9" w:rsidRPr="00E35180" w:rsidRDefault="00B64FB7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E35180">
        <w:rPr>
          <w:rFonts w:ascii="仿宋" w:eastAsia="仿宋" w:hAnsi="仿宋" w:hint="eastAsia"/>
          <w:b/>
          <w:bCs/>
          <w:sz w:val="32"/>
          <w:szCs w:val="28"/>
        </w:rPr>
        <w:t>依托</w:t>
      </w:r>
      <w:r w:rsidR="00F16E3A" w:rsidRPr="00E35180">
        <w:rPr>
          <w:rFonts w:ascii="仿宋" w:eastAsia="仿宋" w:hAnsi="仿宋" w:hint="eastAsia"/>
          <w:b/>
          <w:bCs/>
          <w:sz w:val="32"/>
          <w:szCs w:val="28"/>
        </w:rPr>
        <w:t>单位</w:t>
      </w:r>
      <w:r w:rsidR="00F16E3A" w:rsidRPr="00E35180">
        <w:rPr>
          <w:rFonts w:ascii="仿宋" w:eastAsia="仿宋" w:hAnsi="仿宋" w:hint="eastAsia"/>
          <w:sz w:val="32"/>
          <w:szCs w:val="28"/>
        </w:rPr>
        <w:t>：</w:t>
      </w:r>
      <w:r w:rsidR="00F16E3A" w:rsidRPr="00E35180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28BF1B47" w14:textId="77777777" w:rsidR="002950F9" w:rsidRPr="00E35180" w:rsidRDefault="00F16E3A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  <w:r w:rsidRPr="00E35180">
        <w:rPr>
          <w:rFonts w:ascii="仿宋" w:eastAsia="仿宋" w:hAnsi="仿宋" w:hint="eastAsia"/>
          <w:b/>
          <w:bCs/>
          <w:sz w:val="32"/>
          <w:szCs w:val="28"/>
        </w:rPr>
        <w:t>联系电话：</w:t>
      </w:r>
      <w:r w:rsidRPr="00E35180">
        <w:rPr>
          <w:rFonts w:ascii="仿宋" w:eastAsia="仿宋" w:hAnsi="仿宋"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14:paraId="46863029" w14:textId="1DACACCD" w:rsidR="002950F9" w:rsidRPr="00E35180" w:rsidRDefault="00F16E3A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E35180">
        <w:rPr>
          <w:rFonts w:ascii="仿宋" w:eastAsia="仿宋" w:hAnsi="仿宋" w:hint="eastAsia"/>
          <w:b/>
          <w:bCs/>
          <w:sz w:val="32"/>
          <w:szCs w:val="28"/>
        </w:rPr>
        <w:t>电子</w:t>
      </w:r>
      <w:r w:rsidR="0084448D" w:rsidRPr="00E35180">
        <w:rPr>
          <w:rFonts w:ascii="仿宋" w:eastAsia="仿宋" w:hAnsi="仿宋" w:hint="eastAsia"/>
          <w:b/>
          <w:bCs/>
          <w:sz w:val="32"/>
          <w:szCs w:val="28"/>
        </w:rPr>
        <w:t>邮</w:t>
      </w:r>
      <w:r w:rsidRPr="00E35180">
        <w:rPr>
          <w:rFonts w:ascii="仿宋" w:eastAsia="仿宋" w:hAnsi="仿宋" w:hint="eastAsia"/>
          <w:b/>
          <w:bCs/>
          <w:sz w:val="32"/>
          <w:szCs w:val="28"/>
        </w:rPr>
        <w:t>箱：</w:t>
      </w:r>
      <w:r w:rsidRPr="00E35180">
        <w:rPr>
          <w:rFonts w:ascii="仿宋" w:eastAsia="仿宋" w:hAnsi="仿宋"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14:paraId="24F265AB" w14:textId="77777777" w:rsidR="002950F9" w:rsidRPr="00E35180" w:rsidRDefault="00F16E3A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  <w:u w:val="single"/>
        </w:rPr>
      </w:pPr>
      <w:r w:rsidRPr="00E35180">
        <w:rPr>
          <w:rFonts w:ascii="仿宋" w:eastAsia="仿宋" w:hAnsi="仿宋" w:hint="eastAsia"/>
          <w:b/>
          <w:bCs/>
          <w:sz w:val="32"/>
          <w:szCs w:val="28"/>
        </w:rPr>
        <w:t>申请日期</w:t>
      </w:r>
      <w:r w:rsidRPr="00E35180">
        <w:rPr>
          <w:rFonts w:ascii="仿宋" w:eastAsia="仿宋" w:hAnsi="仿宋" w:hint="eastAsia"/>
          <w:sz w:val="32"/>
          <w:szCs w:val="28"/>
        </w:rPr>
        <w:t>：</w:t>
      </w:r>
      <w:r w:rsidRPr="00E35180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0233239F" w14:textId="77777777" w:rsidR="00626156" w:rsidRPr="00E35180" w:rsidRDefault="00626156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  <w:bookmarkStart w:id="2" w:name="_Toc136065194"/>
    </w:p>
    <w:p w14:paraId="7EEA3DB6" w14:textId="77777777" w:rsidR="00626156" w:rsidRPr="00E35180" w:rsidRDefault="00626156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7B4E5CBC" w14:textId="2500E551" w:rsidR="00626156" w:rsidRPr="00E35180" w:rsidRDefault="00626156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2E6A1E4E" w14:textId="77777777" w:rsidR="00E43DFB" w:rsidRPr="00E35180" w:rsidRDefault="00E43DFB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4ED35C76" w14:textId="77777777" w:rsidR="00C32E20" w:rsidRPr="00E35180" w:rsidRDefault="00C32E20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0848A58A" w14:textId="77777777" w:rsidR="002950F9" w:rsidRPr="00E35180" w:rsidRDefault="00F16E3A">
      <w:pPr>
        <w:spacing w:line="360" w:lineRule="auto"/>
        <w:jc w:val="center"/>
        <w:outlineLvl w:val="0"/>
        <w:rPr>
          <w:rFonts w:ascii="仿宋" w:eastAsia="仿宋" w:hAnsi="仿宋"/>
          <w:color w:val="000000"/>
          <w:sz w:val="44"/>
          <w:szCs w:val="44"/>
        </w:rPr>
      </w:pPr>
      <w:r w:rsidRPr="00E35180">
        <w:rPr>
          <w:rFonts w:ascii="仿宋" w:eastAsia="仿宋" w:hAnsi="仿宋"/>
          <w:color w:val="000000"/>
          <w:sz w:val="44"/>
          <w:szCs w:val="44"/>
        </w:rPr>
        <w:lastRenderedPageBreak/>
        <w:t>填 写 说 明</w:t>
      </w:r>
      <w:bookmarkEnd w:id="2"/>
    </w:p>
    <w:p w14:paraId="660361BE" w14:textId="77777777" w:rsidR="002950F9" w:rsidRPr="00E35180" w:rsidRDefault="002950F9">
      <w:pPr>
        <w:spacing w:line="360" w:lineRule="auto"/>
        <w:rPr>
          <w:rFonts w:ascii="仿宋" w:eastAsia="仿宋" w:hAnsi="仿宋"/>
          <w:color w:val="000000"/>
        </w:rPr>
      </w:pPr>
    </w:p>
    <w:p w14:paraId="2AC9A239" w14:textId="77777777" w:rsidR="002950F9" w:rsidRPr="00E35180" w:rsidRDefault="002950F9">
      <w:pPr>
        <w:spacing w:line="360" w:lineRule="auto"/>
        <w:rPr>
          <w:rFonts w:ascii="仿宋" w:eastAsia="仿宋" w:hAnsi="仿宋"/>
          <w:color w:val="000000"/>
        </w:rPr>
      </w:pPr>
    </w:p>
    <w:p w14:paraId="195F9CE6" w14:textId="77777777" w:rsidR="00045CE2" w:rsidRDefault="00853900" w:rsidP="00045CE2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27B73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申请书各项内容，要实事求是，逐条认真填写。表达力求明确、严谨，字迹要清晰易辨。</w:t>
      </w:r>
      <w:proofErr w:type="gramStart"/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请严格</w:t>
      </w:r>
      <w:proofErr w:type="gramEnd"/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按照表中要求如实填写各项。</w:t>
      </w:r>
    </w:p>
    <w:p w14:paraId="6D93019A" w14:textId="65F594F0" w:rsidR="002950F9" w:rsidRPr="00045CE2" w:rsidRDefault="00045CE2" w:rsidP="00045CE2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="00F16E3A" w:rsidRPr="00045CE2">
        <w:rPr>
          <w:rFonts w:ascii="仿宋" w:eastAsia="仿宋" w:hAnsi="仿宋" w:hint="eastAsia"/>
          <w:color w:val="000000"/>
          <w:sz w:val="28"/>
          <w:szCs w:val="28"/>
        </w:rPr>
        <w:t>请参考附件：临床设计关键清单，建议方案设计按照此标准设计。</w:t>
      </w:r>
    </w:p>
    <w:p w14:paraId="3BB17498" w14:textId="77777777" w:rsidR="002950F9" w:rsidRPr="00B27B73" w:rsidRDefault="00853900" w:rsidP="00FD423C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27B73">
        <w:rPr>
          <w:rFonts w:ascii="仿宋" w:eastAsia="仿宋" w:hAnsi="仿宋" w:hint="eastAsia"/>
          <w:color w:val="000000"/>
          <w:sz w:val="28"/>
          <w:szCs w:val="28"/>
        </w:rPr>
        <w:t>三、</w:t>
      </w:r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项目申请表中第一次出现外文名词时，要写清全称和缩写，再出现同一词时可以使用缩写；</w:t>
      </w:r>
    </w:p>
    <w:p w14:paraId="21D2CA9B" w14:textId="221E05B2" w:rsidR="002950F9" w:rsidRPr="00B27B73" w:rsidRDefault="00853900" w:rsidP="00FD423C">
      <w:pPr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B27B73">
        <w:rPr>
          <w:rFonts w:ascii="仿宋" w:eastAsia="仿宋" w:hAnsi="仿宋" w:hint="eastAsia"/>
          <w:color w:val="000000"/>
          <w:sz w:val="28"/>
          <w:szCs w:val="28"/>
        </w:rPr>
        <w:t>四、</w:t>
      </w:r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请将电子版申请表于</w:t>
      </w:r>
      <w:r w:rsidR="000208F1" w:rsidRPr="00B27B7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0208F1" w:rsidRPr="00B27B73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C32E20" w:rsidRPr="00B27B73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F16E3A" w:rsidRPr="00B27B7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32E20" w:rsidRPr="00B27B73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F16E3A" w:rsidRPr="00B27B73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32E20" w:rsidRPr="00B27B73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32E20" w:rsidRPr="00B27B73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日前发送到指定邮箱(</w:t>
      </w:r>
      <w:r w:rsidR="00C32E20" w:rsidRPr="00B27B73">
        <w:rPr>
          <w:rFonts w:ascii="仿宋" w:eastAsia="仿宋" w:hAnsi="仿宋"/>
          <w:color w:val="000000"/>
          <w:sz w:val="28"/>
          <w:szCs w:val="28"/>
        </w:rPr>
        <w:t>(bgbresearch2023@bqejjh.org.cn</w:t>
      </w:r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)中，邮件请注明</w:t>
      </w:r>
      <w:r w:rsidR="00FD423C" w:rsidRPr="00B27B73">
        <w:rPr>
          <w:rFonts w:ascii="仿宋" w:eastAsia="仿宋" w:hAnsi="仿宋" w:hint="eastAsia"/>
          <w:color w:val="000000"/>
          <w:sz w:val="28"/>
          <w:szCs w:val="28"/>
        </w:rPr>
        <w:t>“</w:t>
      </w:r>
      <w:r w:rsidR="00C32E20" w:rsidRPr="00B27B73">
        <w:rPr>
          <w:rFonts w:ascii="仿宋" w:eastAsia="仿宋" w:hAnsi="仿宋" w:hint="eastAsia"/>
          <w:color w:val="000000"/>
          <w:sz w:val="28"/>
          <w:szCs w:val="28"/>
        </w:rPr>
        <w:t>耀动神州-药学科研能力建设基金</w:t>
      </w:r>
      <w:r w:rsidR="00E10E8C" w:rsidRPr="00B27B73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C32E20" w:rsidRPr="00B27B73">
        <w:rPr>
          <w:rFonts w:ascii="仿宋" w:eastAsia="仿宋" w:hAnsi="仿宋" w:hint="eastAsia"/>
          <w:color w:val="000000"/>
          <w:sz w:val="28"/>
          <w:szCs w:val="28"/>
        </w:rPr>
        <w:t>”</w:t>
      </w:r>
      <w:r w:rsidR="00F16E3A" w:rsidRPr="00B27B73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2EB3588D" w14:textId="77777777" w:rsidR="002950F9" w:rsidRPr="00E35180" w:rsidRDefault="002950F9">
      <w:pPr>
        <w:spacing w:line="480" w:lineRule="auto"/>
        <w:rPr>
          <w:rFonts w:ascii="仿宋" w:eastAsia="仿宋" w:hAnsi="仿宋"/>
          <w:color w:val="000000"/>
          <w:sz w:val="24"/>
        </w:rPr>
      </w:pPr>
    </w:p>
    <w:p w14:paraId="3158F490" w14:textId="77777777" w:rsidR="002950F9" w:rsidRPr="00E35180" w:rsidRDefault="00F16E3A">
      <w:pPr>
        <w:numPr>
          <w:ilvl w:val="0"/>
          <w:numId w:val="4"/>
        </w:numPr>
        <w:spacing w:line="480" w:lineRule="auto"/>
        <w:rPr>
          <w:rFonts w:ascii="仿宋" w:eastAsia="仿宋" w:hAnsi="仿宋"/>
          <w:b/>
          <w:color w:val="000000"/>
          <w:sz w:val="28"/>
        </w:rPr>
      </w:pPr>
      <w:r w:rsidRPr="00E35180">
        <w:rPr>
          <w:rFonts w:ascii="仿宋" w:eastAsia="仿宋" w:hAnsi="仿宋"/>
          <w:color w:val="000000"/>
          <w:sz w:val="28"/>
          <w:szCs w:val="28"/>
        </w:rPr>
        <w:br w:type="page"/>
      </w:r>
      <w:r w:rsidRPr="00E35180">
        <w:rPr>
          <w:rFonts w:ascii="仿宋" w:eastAsia="仿宋" w:hAnsi="仿宋" w:hint="eastAsia"/>
          <w:b/>
          <w:color w:val="000000"/>
          <w:sz w:val="28"/>
        </w:rPr>
        <w:lastRenderedPageBreak/>
        <w:t>申请人个人简历</w:t>
      </w:r>
    </w:p>
    <w:tbl>
      <w:tblPr>
        <w:tblpPr w:leftFromText="180" w:rightFromText="180" w:vertAnchor="page" w:horzAnchor="margin" w:tblpY="2482"/>
        <w:tblW w:w="9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13"/>
        <w:gridCol w:w="2346"/>
        <w:gridCol w:w="1559"/>
        <w:gridCol w:w="623"/>
        <w:gridCol w:w="1928"/>
      </w:tblGrid>
      <w:tr w:rsidR="002950F9" w:rsidRPr="00C21F12" w14:paraId="4E77902E" w14:textId="77777777" w:rsidTr="00C32E20">
        <w:trPr>
          <w:cantSplit/>
          <w:trHeight w:val="72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AAFBE6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个人信息</w:t>
            </w:r>
          </w:p>
          <w:p w14:paraId="068E7A41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4BEF8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姓    名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F0224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1F4F2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性    别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EEC7E5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62D604EE" w14:textId="77777777" w:rsidTr="00C32E20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E31571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A7CFF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A2085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E7F02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职    称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B50C3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1C21CDEC" w14:textId="77777777" w:rsidTr="00C32E20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88123A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006E6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证件类型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57880" w14:textId="77777777" w:rsidR="002950F9" w:rsidRPr="00C21F12" w:rsidRDefault="002950F9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CA343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证件号码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0163C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5811A6C4" w14:textId="77777777" w:rsidTr="00C32E20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E58D35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061E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所在单位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627AE6" w14:textId="77777777" w:rsidR="002950F9" w:rsidRPr="00C21F12" w:rsidRDefault="002950F9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60DE32C2" w14:textId="77777777" w:rsidTr="00C32E20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37858B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B0541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科室部门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D56DB2" w14:textId="77777777" w:rsidR="002950F9" w:rsidRPr="00C21F12" w:rsidRDefault="002950F9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047123DA" w14:textId="77777777" w:rsidTr="00C32E20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4E284C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CD410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10253C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4C6D1E98" w14:textId="77777777" w:rsidTr="00C32E20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790664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6D38A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1E2B3A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12113C35" w14:textId="77777777" w:rsidTr="00C32E20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3B94D9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A0453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14C689" w14:textId="77777777" w:rsidR="002950F9" w:rsidRPr="00C21F12" w:rsidRDefault="002950F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466B87A9" w14:textId="77777777" w:rsidTr="00C32E20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3F66D7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教育背景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5918AE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48521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学校名称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42C7E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获得学历</w:t>
            </w:r>
          </w:p>
        </w:tc>
      </w:tr>
      <w:tr w:rsidR="002950F9" w:rsidRPr="00C21F12" w14:paraId="53FAF93B" w14:textId="77777777" w:rsidTr="00C32E20">
        <w:trPr>
          <w:cantSplit/>
          <w:trHeight w:val="1460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640267A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0610E61F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158F7E5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D2AF4B7" w14:textId="77777777" w:rsidR="002950F9" w:rsidRPr="00C21F12" w:rsidRDefault="002950F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3DF51D4D" w14:textId="77777777" w:rsidTr="00C32E20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3823B9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工作经历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BF6180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C378E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BC0412" w14:textId="77777777" w:rsidR="002950F9" w:rsidRPr="00C21F12" w:rsidRDefault="00F16E3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</w:tr>
      <w:tr w:rsidR="002950F9" w:rsidRPr="00C21F12" w14:paraId="39344410" w14:textId="77777777" w:rsidTr="00C32E20">
        <w:trPr>
          <w:cantSplit/>
          <w:trHeight w:val="1336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71E910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5006FFB3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78C5DA7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EF1B187" w14:textId="77777777" w:rsidR="002950F9" w:rsidRPr="00C21F12" w:rsidRDefault="002950F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054D0451" w14:textId="77777777" w:rsidTr="00C32E20">
        <w:trPr>
          <w:cantSplit/>
          <w:trHeight w:val="1673"/>
        </w:trPr>
        <w:tc>
          <w:tcPr>
            <w:tcW w:w="118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23E03F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近三年主要的研究业绩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5EA0D5" w14:textId="77777777" w:rsidR="002950F9" w:rsidRPr="00C21F12" w:rsidRDefault="002950F9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50F9" w:rsidRPr="00C21F12" w14:paraId="2CB07BB3" w14:textId="77777777" w:rsidTr="00C32E20">
        <w:trPr>
          <w:cantSplit/>
          <w:trHeight w:val="997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AB517E" w14:textId="77777777" w:rsidR="002950F9" w:rsidRPr="00C21F12" w:rsidRDefault="00F16E3A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既往发表的文章</w:t>
            </w:r>
          </w:p>
          <w:p w14:paraId="25624636" w14:textId="77777777" w:rsidR="002950F9" w:rsidRPr="00C21F12" w:rsidRDefault="002950F9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869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2C4DC6" w14:textId="77777777" w:rsidR="002950F9" w:rsidRPr="00C21F12" w:rsidRDefault="002950F9">
            <w:pPr>
              <w:spacing w:line="2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762257A8" w14:textId="77777777" w:rsidR="00B12A90" w:rsidRPr="00C21F12" w:rsidRDefault="00B12A90">
      <w:pPr>
        <w:spacing w:line="480" w:lineRule="auto"/>
        <w:rPr>
          <w:rFonts w:ascii="仿宋" w:eastAsia="仿宋" w:hAnsi="仿宋"/>
          <w:b/>
          <w:color w:val="000000"/>
          <w:sz w:val="24"/>
        </w:rPr>
      </w:pPr>
    </w:p>
    <w:p w14:paraId="7EB39107" w14:textId="1CCCC15A" w:rsidR="002950F9" w:rsidRPr="00E35180" w:rsidRDefault="00F16E3A">
      <w:pPr>
        <w:spacing w:line="480" w:lineRule="auto"/>
        <w:rPr>
          <w:rFonts w:ascii="仿宋" w:eastAsia="仿宋" w:hAnsi="仿宋"/>
          <w:b/>
          <w:color w:val="000000"/>
          <w:sz w:val="28"/>
        </w:rPr>
      </w:pPr>
      <w:r w:rsidRPr="00E35180">
        <w:rPr>
          <w:rFonts w:ascii="仿宋" w:eastAsia="仿宋" w:hAnsi="仿宋" w:hint="eastAsia"/>
          <w:b/>
          <w:color w:val="000000"/>
          <w:sz w:val="28"/>
        </w:rPr>
        <w:t>二、研究方案</w:t>
      </w:r>
    </w:p>
    <w:tbl>
      <w:tblPr>
        <w:tblW w:w="91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80"/>
      </w:tblGrid>
      <w:tr w:rsidR="002950F9" w:rsidRPr="00E35180" w14:paraId="3FE04949" w14:textId="77777777" w:rsidTr="008A2721">
        <w:trPr>
          <w:cantSplit/>
          <w:trHeight w:val="3509"/>
        </w:trPr>
        <w:tc>
          <w:tcPr>
            <w:tcW w:w="9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5C1D0C" w14:textId="77777777" w:rsidR="002950F9" w:rsidRPr="00C21F12" w:rsidRDefault="00F16E3A">
            <w:pPr>
              <w:numPr>
                <w:ilvl w:val="0"/>
                <w:numId w:val="5"/>
              </w:num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立题依据</w:t>
            </w:r>
          </w:p>
          <w:p w14:paraId="68D2FCFF" w14:textId="77777777" w:rsidR="002950F9" w:rsidRPr="00C21F12" w:rsidRDefault="00F16E3A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C21F12">
              <w:rPr>
                <w:rFonts w:ascii="仿宋" w:eastAsia="仿宋" w:hAnsi="仿宋" w:hint="eastAsia"/>
                <w:color w:val="000000"/>
                <w:sz w:val="24"/>
              </w:rPr>
              <w:t>（包括国内外研究现状分析、当前需要解决的主要问题及主要参考文献）</w:t>
            </w:r>
          </w:p>
          <w:p w14:paraId="01409FDA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7412E9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AA3FEEB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077299E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68462FD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FD631C5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7400C55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F261ACD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3DF297A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434702AA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63E0954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4F89FA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1109B3C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5202C07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E460394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F0401FB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7CCE362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</w:rPr>
            </w:pPr>
          </w:p>
          <w:p w14:paraId="6A3C0156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</w:rPr>
            </w:pPr>
          </w:p>
          <w:p w14:paraId="1B0C3F2C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</w:rPr>
            </w:pPr>
          </w:p>
        </w:tc>
      </w:tr>
      <w:tr w:rsidR="002950F9" w:rsidRPr="00E35180" w14:paraId="4E3CFB5C" w14:textId="77777777" w:rsidTr="008A2721">
        <w:trPr>
          <w:cantSplit/>
          <w:trHeight w:val="4085"/>
        </w:trPr>
        <w:tc>
          <w:tcPr>
            <w:tcW w:w="9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8483E" w14:textId="77777777" w:rsidR="002950F9" w:rsidRPr="0007618A" w:rsidRDefault="00F16E3A">
            <w:pPr>
              <w:numPr>
                <w:ilvl w:val="0"/>
                <w:numId w:val="5"/>
              </w:num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07618A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研究内容</w:t>
            </w:r>
          </w:p>
          <w:p w14:paraId="2DA83A62" w14:textId="77777777" w:rsidR="002950F9" w:rsidRPr="0007618A" w:rsidRDefault="00F16E3A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07618A">
              <w:rPr>
                <w:rFonts w:ascii="仿宋" w:eastAsia="仿宋" w:hAnsi="仿宋" w:hint="eastAsia"/>
                <w:color w:val="000000"/>
                <w:sz w:val="24"/>
              </w:rPr>
              <w:t>（研究目的、研究内容和</w:t>
            </w:r>
            <w:proofErr w:type="gramStart"/>
            <w:r w:rsidRPr="0007618A">
              <w:rPr>
                <w:rFonts w:ascii="仿宋" w:eastAsia="仿宋" w:hAnsi="仿宋" w:hint="eastAsia"/>
                <w:color w:val="000000"/>
                <w:sz w:val="24"/>
              </w:rPr>
              <w:t>拟解决</w:t>
            </w:r>
            <w:proofErr w:type="gramEnd"/>
            <w:r w:rsidRPr="0007618A">
              <w:rPr>
                <w:rFonts w:ascii="仿宋" w:eastAsia="仿宋" w:hAnsi="仿宋" w:hint="eastAsia"/>
                <w:color w:val="000000"/>
                <w:sz w:val="24"/>
              </w:rPr>
              <w:t>的问题）</w:t>
            </w:r>
          </w:p>
          <w:p w14:paraId="29D47C7F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7B8E522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B3B30C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8CA291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E9639A1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442DC821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B637062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0DB23A4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1F2FB5C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1A1B56A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3B977CE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D35DA94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60F10D8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B060755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154320E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6110567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608EA6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F145A4A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AD8949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1C81D53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519B7CC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6ACBAE5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B8A95FD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EA910F6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6FC5F33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ADCD2FD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496F4E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</w:rPr>
            </w:pPr>
          </w:p>
        </w:tc>
      </w:tr>
      <w:tr w:rsidR="002950F9" w:rsidRPr="00E35180" w14:paraId="15159920" w14:textId="77777777" w:rsidTr="008A2721">
        <w:trPr>
          <w:cantSplit/>
          <w:trHeight w:val="3660"/>
        </w:trPr>
        <w:tc>
          <w:tcPr>
            <w:tcW w:w="9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3C4ED" w14:textId="77777777" w:rsidR="002950F9" w:rsidRPr="00543015" w:rsidRDefault="00F16E3A">
            <w:pPr>
              <w:numPr>
                <w:ilvl w:val="0"/>
                <w:numId w:val="5"/>
              </w:num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研究设计</w:t>
            </w:r>
          </w:p>
          <w:p w14:paraId="1E267D09" w14:textId="77777777" w:rsidR="002950F9" w:rsidRPr="00543015" w:rsidRDefault="00F16E3A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color w:val="000000"/>
                <w:sz w:val="24"/>
              </w:rPr>
              <w:t>（采用的研究方法和研究步骤及可行性分析）</w:t>
            </w:r>
          </w:p>
          <w:p w14:paraId="459779F1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F2DEAD1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F962CB6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F3E4BB0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3EA654B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23CDD96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40DC08C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2EA09AC5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25E3E39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485F58F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22A5B85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E05DEBA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23E3E24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8E2CA3E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F7553DB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531F069F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684DEA96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102D5AC1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36FF64EC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ECF7E28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7927CF38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</w:p>
          <w:p w14:paraId="07459FF1" w14:textId="77777777" w:rsidR="002950F9" w:rsidRPr="00E35180" w:rsidRDefault="002950F9">
            <w:pPr>
              <w:spacing w:before="120"/>
              <w:rPr>
                <w:rFonts w:ascii="仿宋" w:eastAsia="仿宋" w:hAnsi="仿宋"/>
                <w:color w:val="000000"/>
              </w:rPr>
            </w:pPr>
          </w:p>
        </w:tc>
      </w:tr>
      <w:tr w:rsidR="002950F9" w:rsidRPr="00E35180" w14:paraId="30FC11F0" w14:textId="77777777" w:rsidTr="008A2721">
        <w:trPr>
          <w:cantSplit/>
          <w:trHeight w:val="541"/>
        </w:trPr>
        <w:tc>
          <w:tcPr>
            <w:tcW w:w="9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0196B" w14:textId="77777777" w:rsidR="002950F9" w:rsidRPr="00543015" w:rsidRDefault="00F16E3A">
            <w:pPr>
              <w:numPr>
                <w:ilvl w:val="0"/>
                <w:numId w:val="5"/>
              </w:num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color w:val="000000"/>
                <w:sz w:val="24"/>
              </w:rPr>
              <w:t>预期结果</w:t>
            </w:r>
          </w:p>
        </w:tc>
      </w:tr>
      <w:tr w:rsidR="002950F9" w:rsidRPr="00E35180" w14:paraId="483D5303" w14:textId="77777777" w:rsidTr="008A2721">
        <w:trPr>
          <w:cantSplit/>
          <w:trHeight w:val="297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8E599" w14:textId="77777777" w:rsidR="002950F9" w:rsidRPr="00543015" w:rsidRDefault="00F16E3A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D0E5F" w14:textId="77777777" w:rsidR="002950F9" w:rsidRPr="00543015" w:rsidRDefault="00F16E3A">
            <w:pPr>
              <w:spacing w:before="12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color w:val="000000"/>
                <w:sz w:val="24"/>
              </w:rPr>
              <w:t>预期进度和阶段目标</w:t>
            </w:r>
          </w:p>
        </w:tc>
      </w:tr>
      <w:tr w:rsidR="002950F9" w:rsidRPr="00E35180" w14:paraId="644B7C06" w14:textId="77777777" w:rsidTr="008A2721">
        <w:trPr>
          <w:cantSplit/>
          <w:trHeight w:val="296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687B5" w14:textId="77777777" w:rsidR="002950F9" w:rsidRPr="00E35180" w:rsidRDefault="00F16E3A">
            <w:pPr>
              <w:spacing w:before="12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35180">
              <w:rPr>
                <w:rFonts w:ascii="仿宋" w:eastAsia="仿宋" w:hAnsi="仿宋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B120FD" w14:textId="77777777" w:rsidR="002950F9" w:rsidRPr="00E35180" w:rsidRDefault="002950F9">
            <w:pPr>
              <w:spacing w:before="120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2950F9" w:rsidRPr="00E35180" w14:paraId="1569B00D" w14:textId="77777777" w:rsidTr="008A2721">
        <w:trPr>
          <w:cantSplit/>
          <w:trHeight w:val="296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E1E485" w14:textId="77777777" w:rsidR="002950F9" w:rsidRPr="00E35180" w:rsidRDefault="00F16E3A">
            <w:pPr>
              <w:spacing w:before="12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35180">
              <w:rPr>
                <w:rFonts w:ascii="仿宋" w:eastAsia="仿宋" w:hAnsi="仿宋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08A332" w14:textId="77777777" w:rsidR="002950F9" w:rsidRPr="00E35180" w:rsidRDefault="002950F9">
            <w:pPr>
              <w:spacing w:before="120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2950F9" w:rsidRPr="00E35180" w14:paraId="513EF80A" w14:textId="77777777" w:rsidTr="008A2721">
        <w:trPr>
          <w:cantSplit/>
          <w:trHeight w:val="296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939201" w14:textId="77777777" w:rsidR="002950F9" w:rsidRPr="00E35180" w:rsidRDefault="00F16E3A">
            <w:pPr>
              <w:spacing w:before="12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35180">
              <w:rPr>
                <w:rFonts w:ascii="仿宋" w:eastAsia="仿宋" w:hAnsi="仿宋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4FB71" w14:textId="77777777" w:rsidR="002950F9" w:rsidRPr="00E35180" w:rsidRDefault="002950F9">
            <w:pPr>
              <w:spacing w:before="120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2950F9" w:rsidRPr="00E35180" w14:paraId="60F156AB" w14:textId="77777777" w:rsidTr="008A2721">
        <w:trPr>
          <w:cantSplit/>
          <w:trHeight w:val="8763"/>
        </w:trPr>
        <w:tc>
          <w:tcPr>
            <w:tcW w:w="9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BA9A3E" w14:textId="77777777" w:rsidR="002950F9" w:rsidRPr="00543015" w:rsidRDefault="00F16E3A">
            <w:pPr>
              <w:spacing w:before="120"/>
              <w:rPr>
                <w:rFonts w:ascii="仿宋" w:eastAsia="仿宋" w:hAnsi="仿宋"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（科学价值、临床转化实用意义分析）</w:t>
            </w:r>
          </w:p>
          <w:p w14:paraId="5719E3DB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200AC8B4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323BBA73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3BF403BC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04154BA0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4C01F8B1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7D93C898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340E3733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60221E0E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37E68653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44702E13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22398AE2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35132165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04ED9567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124C1660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0CBB0AA3" w14:textId="77777777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  <w:p w14:paraId="77BE773D" w14:textId="5DCC969E" w:rsidR="00B12A90" w:rsidRPr="00B12A90" w:rsidRDefault="00B12A90" w:rsidP="00B12A90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596D389" w14:textId="77777777" w:rsidR="002950F9" w:rsidRPr="00E35180" w:rsidRDefault="00F16E3A">
      <w:pPr>
        <w:pStyle w:val="afa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b/>
          <w:color w:val="000000"/>
          <w:sz w:val="28"/>
        </w:rPr>
      </w:pPr>
      <w:r w:rsidRPr="00E35180">
        <w:rPr>
          <w:rFonts w:ascii="仿宋" w:eastAsia="仿宋" w:hAnsi="仿宋" w:hint="eastAsia"/>
          <w:b/>
          <w:color w:val="000000"/>
          <w:sz w:val="28"/>
        </w:rPr>
        <w:t>项目</w:t>
      </w:r>
      <w:proofErr w:type="gramStart"/>
      <w:r w:rsidRPr="00E35180">
        <w:rPr>
          <w:rFonts w:ascii="仿宋" w:eastAsia="仿宋" w:hAnsi="仿宋" w:hint="eastAsia"/>
          <w:b/>
          <w:color w:val="000000"/>
          <w:sz w:val="28"/>
        </w:rPr>
        <w:t>组其它</w:t>
      </w:r>
      <w:proofErr w:type="gramEnd"/>
      <w:r w:rsidRPr="00E35180">
        <w:rPr>
          <w:rFonts w:ascii="仿宋" w:eastAsia="仿宋" w:hAnsi="仿宋" w:hint="eastAsia"/>
          <w:b/>
          <w:color w:val="000000"/>
          <w:sz w:val="28"/>
        </w:rPr>
        <w:t>成员信息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16"/>
        <w:gridCol w:w="1808"/>
        <w:gridCol w:w="1191"/>
        <w:gridCol w:w="2291"/>
        <w:gridCol w:w="2071"/>
      </w:tblGrid>
      <w:tr w:rsidR="002950F9" w:rsidRPr="00E35180" w14:paraId="399AC25D" w14:textId="77777777" w:rsidTr="006B20F3">
        <w:trPr>
          <w:trHeight w:val="6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A73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2CA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4E06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054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1951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项目中的分工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81C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2950F9" w:rsidRPr="00E35180" w14:paraId="50AB9E6A" w14:textId="77777777" w:rsidTr="006B20F3">
        <w:trPr>
          <w:trHeight w:val="4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3B9C" w14:textId="77777777" w:rsidR="002950F9" w:rsidRPr="00E35180" w:rsidRDefault="002950F9">
            <w:pPr>
              <w:ind w:left="720"/>
              <w:rPr>
                <w:rFonts w:ascii="仿宋" w:eastAsia="仿宋" w:hAnsi="仿宋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0A3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333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388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C07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74B" w14:textId="77777777" w:rsidR="002950F9" w:rsidRPr="00E35180" w:rsidRDefault="002950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950F9" w:rsidRPr="00E35180" w14:paraId="7E95FDE8" w14:textId="77777777" w:rsidTr="006B20F3">
        <w:trPr>
          <w:trHeight w:val="4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E00" w14:textId="77777777" w:rsidR="002950F9" w:rsidRPr="00E35180" w:rsidRDefault="002950F9">
            <w:pPr>
              <w:ind w:left="720"/>
              <w:rPr>
                <w:rFonts w:ascii="仿宋" w:eastAsia="仿宋" w:hAnsi="仿宋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982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C17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4394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D1A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491" w14:textId="77777777" w:rsidR="002950F9" w:rsidRPr="00E35180" w:rsidRDefault="002950F9">
            <w:pPr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2950F9" w:rsidRPr="00E35180" w14:paraId="0C027ED0" w14:textId="77777777" w:rsidTr="006B20F3">
        <w:trPr>
          <w:trHeight w:val="4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850" w14:textId="77777777" w:rsidR="002950F9" w:rsidRPr="00E35180" w:rsidRDefault="002950F9">
            <w:pPr>
              <w:ind w:left="720"/>
              <w:rPr>
                <w:rFonts w:ascii="仿宋" w:eastAsia="仿宋" w:hAnsi="仿宋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8CA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484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4F6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8B3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AA6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</w:tr>
      <w:tr w:rsidR="002950F9" w:rsidRPr="00E35180" w14:paraId="07E14A8D" w14:textId="77777777" w:rsidTr="006B20F3">
        <w:trPr>
          <w:trHeight w:val="4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723" w14:textId="77777777" w:rsidR="002950F9" w:rsidRPr="00E35180" w:rsidRDefault="002950F9">
            <w:pPr>
              <w:ind w:left="720"/>
              <w:rPr>
                <w:rFonts w:ascii="仿宋" w:eastAsia="仿宋" w:hAnsi="仿宋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EAF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8AA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A79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032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8A4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</w:tr>
      <w:tr w:rsidR="002950F9" w:rsidRPr="00E35180" w14:paraId="01BED0A8" w14:textId="77777777" w:rsidTr="006B20F3">
        <w:trPr>
          <w:trHeight w:val="4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725" w14:textId="77777777" w:rsidR="002950F9" w:rsidRPr="00E35180" w:rsidRDefault="002950F9">
            <w:pPr>
              <w:ind w:left="720"/>
              <w:rPr>
                <w:rFonts w:ascii="仿宋" w:eastAsia="仿宋" w:hAnsi="仿宋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1ED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1C4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650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80C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E28" w14:textId="77777777" w:rsidR="002950F9" w:rsidRPr="00E35180" w:rsidRDefault="002950F9">
            <w:pPr>
              <w:rPr>
                <w:rFonts w:ascii="仿宋" w:eastAsia="仿宋" w:hAnsi="仿宋"/>
                <w:sz w:val="20"/>
              </w:rPr>
            </w:pPr>
          </w:p>
        </w:tc>
      </w:tr>
      <w:tr w:rsidR="002950F9" w:rsidRPr="00E35180" w14:paraId="3FA833B8" w14:textId="77777777" w:rsidTr="006B20F3">
        <w:trPr>
          <w:trHeight w:val="4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4A2" w14:textId="77777777" w:rsidR="002950F9" w:rsidRPr="00E35180" w:rsidRDefault="002950F9">
            <w:pPr>
              <w:ind w:left="720"/>
              <w:rPr>
                <w:rFonts w:ascii="仿宋" w:eastAsia="仿宋" w:hAnsi="仿宋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5CB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3EF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198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88F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376" w14:textId="77777777" w:rsidR="002950F9" w:rsidRPr="00E35180" w:rsidRDefault="002950F9">
            <w:pPr>
              <w:rPr>
                <w:rFonts w:ascii="仿宋" w:eastAsia="仿宋" w:hAnsi="仿宋"/>
              </w:rPr>
            </w:pPr>
          </w:p>
        </w:tc>
      </w:tr>
    </w:tbl>
    <w:p w14:paraId="2D00047C" w14:textId="77777777" w:rsidR="002950F9" w:rsidRPr="00E35180" w:rsidRDefault="00F16E3A">
      <w:pPr>
        <w:numPr>
          <w:ilvl w:val="0"/>
          <w:numId w:val="6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E35180">
        <w:rPr>
          <w:rFonts w:ascii="仿宋" w:eastAsia="仿宋" w:hAnsi="仿宋" w:hint="eastAsia"/>
          <w:b/>
          <w:color w:val="000000"/>
          <w:sz w:val="28"/>
        </w:rPr>
        <w:lastRenderedPageBreak/>
        <w:t>预算明细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3386"/>
      </w:tblGrid>
      <w:tr w:rsidR="002950F9" w:rsidRPr="00E35180" w14:paraId="7F181826" w14:textId="77777777" w:rsidTr="006B20F3">
        <w:trPr>
          <w:trHeight w:val="6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1B1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预算支出科目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96D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金额（万元）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A9D" w14:textId="77777777" w:rsidR="002950F9" w:rsidRPr="00543015" w:rsidRDefault="00F16E3A">
            <w:pPr>
              <w:jc w:val="center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计算根据及理由</w:t>
            </w:r>
          </w:p>
        </w:tc>
      </w:tr>
      <w:tr w:rsidR="002950F9" w:rsidRPr="00E35180" w14:paraId="0F128827" w14:textId="77777777" w:rsidTr="006B20F3">
        <w:trPr>
          <w:trHeight w:val="4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851" w14:textId="77777777" w:rsidR="002950F9" w:rsidRPr="00543015" w:rsidRDefault="00F16E3A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7D9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34E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</w:tr>
      <w:tr w:rsidR="002950F9" w:rsidRPr="00E35180" w14:paraId="3BAA0231" w14:textId="77777777" w:rsidTr="006B20F3"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837" w14:textId="77777777" w:rsidR="002950F9" w:rsidRPr="00543015" w:rsidRDefault="00F16E3A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科研业务费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ABA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5C1" w14:textId="77777777" w:rsidR="002950F9" w:rsidRPr="00543015" w:rsidRDefault="00F16E3A">
            <w:p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复印资料费等</w:t>
            </w:r>
          </w:p>
        </w:tc>
      </w:tr>
      <w:tr w:rsidR="002950F9" w:rsidRPr="00E35180" w14:paraId="53314940" w14:textId="77777777" w:rsidTr="006B20F3">
        <w:trPr>
          <w:trHeight w:val="4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CEB" w14:textId="77777777" w:rsidR="002950F9" w:rsidRPr="00543015" w:rsidRDefault="00F16E3A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实验材料等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20D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CC8" w14:textId="77777777" w:rsidR="002950F9" w:rsidRPr="00543015" w:rsidRDefault="00F16E3A">
            <w:p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购买试剂、动物、消耗性实验材料等</w:t>
            </w:r>
          </w:p>
        </w:tc>
      </w:tr>
      <w:tr w:rsidR="002950F9" w:rsidRPr="00E35180" w14:paraId="098F99B5" w14:textId="77777777" w:rsidTr="006B20F3">
        <w:trPr>
          <w:trHeight w:val="45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F8DD" w14:textId="77777777" w:rsidR="002950F9" w:rsidRPr="00543015" w:rsidRDefault="00F16E3A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协作费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D3D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DE3" w14:textId="77777777" w:rsidR="002950F9" w:rsidRPr="00543015" w:rsidRDefault="00F16E3A">
            <w:p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租用其它实验室的设备或技术条件</w:t>
            </w:r>
          </w:p>
        </w:tc>
      </w:tr>
      <w:tr w:rsidR="002950F9" w:rsidRPr="00E35180" w14:paraId="694A232F" w14:textId="77777777" w:rsidTr="006B20F3">
        <w:trPr>
          <w:trHeight w:val="4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58DE" w14:textId="77777777" w:rsidR="002950F9" w:rsidRPr="00543015" w:rsidRDefault="00F16E3A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管理费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B9F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69C" w14:textId="77777777" w:rsidR="002950F9" w:rsidRPr="00543015" w:rsidRDefault="00F16E3A">
            <w:p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经费管理费</w:t>
            </w:r>
          </w:p>
        </w:tc>
      </w:tr>
      <w:tr w:rsidR="002950F9" w:rsidRPr="00E35180" w14:paraId="3409C64A" w14:textId="77777777" w:rsidTr="006B20F3">
        <w:trPr>
          <w:trHeight w:val="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D4C" w14:textId="77777777" w:rsidR="002950F9" w:rsidRPr="00543015" w:rsidRDefault="00F16E3A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>其它（请注明）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3AC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03B" w14:textId="77777777" w:rsidR="002950F9" w:rsidRPr="00543015" w:rsidRDefault="002950F9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7608CC36" w14:textId="77777777" w:rsidR="002950F9" w:rsidRPr="00E35180" w:rsidRDefault="002950F9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4A8F30D2" w14:textId="77777777" w:rsidR="002950F9" w:rsidRPr="00E35180" w:rsidRDefault="00F16E3A">
      <w:pPr>
        <w:numPr>
          <w:ilvl w:val="0"/>
          <w:numId w:val="6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E35180">
        <w:rPr>
          <w:rFonts w:ascii="仿宋" w:eastAsia="仿宋" w:hAnsi="仿宋" w:hint="eastAsia"/>
          <w:b/>
          <w:color w:val="000000"/>
          <w:sz w:val="28"/>
        </w:rPr>
        <w:t>申请者承诺：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2950F9" w:rsidRPr="00E35180" w14:paraId="25C494E4" w14:textId="77777777" w:rsidTr="006B20F3">
        <w:trPr>
          <w:trHeight w:val="2940"/>
        </w:trPr>
        <w:tc>
          <w:tcPr>
            <w:tcW w:w="8959" w:type="dxa"/>
          </w:tcPr>
          <w:p w14:paraId="7250D635" w14:textId="77777777" w:rsidR="002950F9" w:rsidRPr="00543015" w:rsidRDefault="00F16E3A">
            <w:pPr>
              <w:pStyle w:val="ac"/>
              <w:ind w:left="-164"/>
              <w:rPr>
                <w:rFonts w:ascii="仿宋" w:eastAsia="仿宋" w:hAnsi="仿宋"/>
                <w:sz w:val="24"/>
                <w:szCs w:val="24"/>
              </w:rPr>
            </w:pPr>
            <w:r w:rsidRPr="00E35180">
              <w:rPr>
                <w:rFonts w:ascii="仿宋" w:eastAsia="仿宋" w:hAnsi="仿宋" w:hint="eastAsia"/>
              </w:rPr>
              <w:t xml:space="preserve">　　　</w:t>
            </w:r>
          </w:p>
          <w:p w14:paraId="22369B01" w14:textId="77777777" w:rsidR="002950F9" w:rsidRPr="00543015" w:rsidRDefault="002950F9">
            <w:pPr>
              <w:pStyle w:val="ac"/>
              <w:ind w:left="-164"/>
              <w:rPr>
                <w:rFonts w:ascii="仿宋" w:eastAsia="仿宋" w:hAnsi="仿宋"/>
                <w:sz w:val="24"/>
                <w:szCs w:val="24"/>
              </w:rPr>
            </w:pPr>
          </w:p>
          <w:p w14:paraId="23E530A2" w14:textId="77777777" w:rsidR="002950F9" w:rsidRPr="00543015" w:rsidRDefault="00F16E3A">
            <w:pPr>
              <w:pStyle w:val="ac"/>
              <w:snapToGrid w:val="0"/>
              <w:spacing w:line="420" w:lineRule="auto"/>
              <w:rPr>
                <w:rFonts w:ascii="仿宋" w:eastAsia="仿宋" w:hAnsi="仿宋"/>
                <w:sz w:val="24"/>
                <w:szCs w:val="24"/>
              </w:rPr>
            </w:pPr>
            <w:r w:rsidRPr="00543015">
              <w:rPr>
                <w:rFonts w:ascii="仿宋" w:eastAsia="仿宋" w:hAnsi="仿宋" w:hint="eastAsia"/>
                <w:sz w:val="24"/>
                <w:szCs w:val="24"/>
              </w:rPr>
              <w:t xml:space="preserve">    我保证上述填报内容的真实性。如果获得资助，我与本项目组成员将严格遵守该项目的有关规定，切实保证研究工作时间，认真开展工作，按时报送有关材料。</w:t>
            </w:r>
          </w:p>
          <w:p w14:paraId="39407594" w14:textId="77777777" w:rsidR="00B81340" w:rsidRPr="00543015" w:rsidRDefault="00B81340" w:rsidP="00DD3A88">
            <w:pPr>
              <w:pStyle w:val="ac"/>
              <w:snapToGrid w:val="0"/>
              <w:spacing w:line="420" w:lineRule="auto"/>
              <w:ind w:right="420" w:firstLineChars="2200" w:firstLine="5280"/>
              <w:rPr>
                <w:rFonts w:ascii="仿宋" w:eastAsia="仿宋" w:hAnsi="仿宋"/>
                <w:sz w:val="24"/>
                <w:szCs w:val="24"/>
              </w:rPr>
            </w:pPr>
          </w:p>
          <w:p w14:paraId="2A878454" w14:textId="30A807D0" w:rsidR="002950F9" w:rsidRPr="00543015" w:rsidRDefault="00F16E3A" w:rsidP="00543015">
            <w:pPr>
              <w:pStyle w:val="ac"/>
              <w:snapToGrid w:val="0"/>
              <w:spacing w:line="420" w:lineRule="auto"/>
              <w:ind w:right="420" w:firstLineChars="1800" w:firstLine="4320"/>
              <w:rPr>
                <w:rFonts w:ascii="仿宋" w:eastAsia="仿宋" w:hAnsi="仿宋"/>
                <w:sz w:val="24"/>
                <w:szCs w:val="24"/>
              </w:rPr>
            </w:pPr>
            <w:r w:rsidRPr="00543015">
              <w:rPr>
                <w:rFonts w:ascii="仿宋" w:eastAsia="仿宋" w:hAnsi="仿宋" w:hint="eastAsia"/>
                <w:sz w:val="24"/>
                <w:szCs w:val="24"/>
              </w:rPr>
              <w:t>申请人（签名）：</w:t>
            </w:r>
            <w:r w:rsidRPr="0054301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2BEC5D50" w14:textId="70276C13" w:rsidR="002950F9" w:rsidRPr="00E35180" w:rsidRDefault="00DD3A88" w:rsidP="00543015">
            <w:pPr>
              <w:pStyle w:val="ac"/>
              <w:snapToGrid w:val="0"/>
              <w:spacing w:line="420" w:lineRule="auto"/>
              <w:ind w:right="420" w:firstLineChars="1800" w:firstLine="4320"/>
              <w:rPr>
                <w:rFonts w:ascii="仿宋" w:eastAsia="仿宋" w:hAnsi="仿宋"/>
              </w:rPr>
            </w:pPr>
            <w:r w:rsidRPr="00543015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 w:rsidRPr="00543015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543015">
              <w:rPr>
                <w:rFonts w:ascii="仿宋" w:eastAsia="仿宋" w:hAnsi="仿宋" w:hint="eastAsia"/>
                <w:sz w:val="24"/>
                <w:szCs w:val="24"/>
              </w:rPr>
              <w:t xml:space="preserve">期： </w:t>
            </w:r>
            <w:r w:rsidRPr="00543015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F16E3A" w:rsidRPr="00543015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  <w:r w:rsidRPr="0054301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4301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F16E3A" w:rsidRPr="0054301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0912FB88" w14:textId="77777777" w:rsidR="006B20F3" w:rsidRDefault="006B20F3" w:rsidP="00C32E20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2AED3E31" w14:textId="76572AD4" w:rsidR="00C32E20" w:rsidRPr="00E35180" w:rsidRDefault="00C32E20" w:rsidP="00C32E20">
      <w:p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E35180">
        <w:rPr>
          <w:rFonts w:ascii="仿宋" w:eastAsia="仿宋" w:hAnsi="仿宋" w:hint="eastAsia"/>
          <w:b/>
          <w:color w:val="000000"/>
          <w:sz w:val="28"/>
        </w:rPr>
        <w:t>六、依托单位意见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32E20" w:rsidRPr="00E35180" w14:paraId="7DF52152" w14:textId="77777777" w:rsidTr="006B20F3">
        <w:trPr>
          <w:trHeight w:val="2793"/>
        </w:trPr>
        <w:tc>
          <w:tcPr>
            <w:tcW w:w="9072" w:type="dxa"/>
          </w:tcPr>
          <w:p w14:paraId="6A77AE1F" w14:textId="77777777" w:rsidR="00C32E20" w:rsidRPr="00E35180" w:rsidRDefault="00C32E20" w:rsidP="00CC0C55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C5FD0AE" w14:textId="77777777" w:rsidR="00C32E20" w:rsidRPr="00543015" w:rsidRDefault="00C32E20" w:rsidP="00CC0C55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543015">
              <w:rPr>
                <w:rFonts w:ascii="仿宋" w:eastAsia="仿宋" w:hAnsi="仿宋" w:hint="eastAsia"/>
                <w:sz w:val="24"/>
                <w:szCs w:val="24"/>
              </w:rPr>
              <w:t>我单位同意承担上述项目课题研究，将保证提供研究实施所需的条件，严格遵守各项规定并予以监督。</w:t>
            </w:r>
          </w:p>
          <w:p w14:paraId="5FA1E3A5" w14:textId="77777777" w:rsidR="00C32E20" w:rsidRPr="00543015" w:rsidRDefault="00C32E20" w:rsidP="006B20F3">
            <w:pPr>
              <w:rPr>
                <w:rFonts w:ascii="仿宋" w:eastAsia="仿宋" w:hAnsi="仿宋"/>
                <w:sz w:val="24"/>
              </w:rPr>
            </w:pPr>
          </w:p>
          <w:p w14:paraId="60A710A0" w14:textId="2D8FF639" w:rsidR="00C32E20" w:rsidRPr="00543015" w:rsidRDefault="00C32E20" w:rsidP="00CC0C55">
            <w:pPr>
              <w:spacing w:line="480" w:lineRule="exact"/>
              <w:ind w:left="78"/>
              <w:rPr>
                <w:rFonts w:ascii="仿宋" w:eastAsia="仿宋" w:hAnsi="仿宋"/>
                <w:sz w:val="24"/>
              </w:rPr>
            </w:pPr>
            <w:r w:rsidRPr="00543015">
              <w:rPr>
                <w:rFonts w:ascii="仿宋" w:eastAsia="仿宋" w:hAnsi="仿宋"/>
                <w:sz w:val="24"/>
              </w:rPr>
              <w:t xml:space="preserve">                                    </w:t>
            </w:r>
            <w:r w:rsidRPr="00543015">
              <w:rPr>
                <w:rFonts w:ascii="仿宋" w:eastAsia="仿宋" w:hAnsi="仿宋" w:hint="eastAsia"/>
                <w:sz w:val="24"/>
              </w:rPr>
              <w:t>单位或部门（盖章）</w:t>
            </w:r>
            <w:r w:rsidR="0031484F" w:rsidRPr="00543015">
              <w:rPr>
                <w:rFonts w:ascii="仿宋" w:eastAsia="仿宋" w:hAnsi="仿宋" w:hint="eastAsia"/>
                <w:sz w:val="24"/>
              </w:rPr>
              <w:t>：</w:t>
            </w:r>
          </w:p>
          <w:p w14:paraId="189DEF61" w14:textId="3717AB16" w:rsidR="00C32E20" w:rsidRPr="00E35180" w:rsidRDefault="00C32E20" w:rsidP="00C32E20">
            <w:pPr>
              <w:spacing w:line="360" w:lineRule="auto"/>
              <w:ind w:left="798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4301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43015">
              <w:rPr>
                <w:rFonts w:ascii="仿宋" w:eastAsia="仿宋" w:hAnsi="仿宋"/>
                <w:sz w:val="24"/>
              </w:rPr>
              <w:t xml:space="preserve">                           </w:t>
            </w:r>
            <w:r w:rsidR="00543015">
              <w:rPr>
                <w:rFonts w:ascii="仿宋" w:eastAsia="仿宋" w:hAnsi="仿宋"/>
                <w:sz w:val="24"/>
              </w:rPr>
              <w:t xml:space="preserve"> </w:t>
            </w:r>
            <w:r w:rsidRPr="00543015">
              <w:rPr>
                <w:rFonts w:ascii="仿宋" w:eastAsia="仿宋" w:hAnsi="仿宋"/>
                <w:sz w:val="24"/>
              </w:rPr>
              <w:t xml:space="preserve"> </w:t>
            </w:r>
            <w:r w:rsidR="0031484F" w:rsidRPr="00543015">
              <w:rPr>
                <w:rFonts w:ascii="仿宋" w:eastAsia="仿宋" w:hAnsi="仿宋" w:hint="eastAsia"/>
                <w:sz w:val="24"/>
              </w:rPr>
              <w:t xml:space="preserve">日 </w:t>
            </w:r>
            <w:r w:rsidR="0031484F" w:rsidRPr="00543015">
              <w:rPr>
                <w:rFonts w:ascii="仿宋" w:eastAsia="仿宋" w:hAnsi="仿宋"/>
                <w:sz w:val="24"/>
              </w:rPr>
              <w:t xml:space="preserve">      </w:t>
            </w:r>
            <w:r w:rsidR="00543015">
              <w:rPr>
                <w:rFonts w:ascii="仿宋" w:eastAsia="仿宋" w:hAnsi="仿宋"/>
                <w:sz w:val="24"/>
              </w:rPr>
              <w:t xml:space="preserve">    </w:t>
            </w:r>
            <w:r w:rsidR="0031484F" w:rsidRPr="00543015">
              <w:rPr>
                <w:rFonts w:ascii="仿宋" w:eastAsia="仿宋" w:hAnsi="仿宋"/>
                <w:sz w:val="24"/>
              </w:rPr>
              <w:t xml:space="preserve">  </w:t>
            </w:r>
            <w:r w:rsidR="0031484F" w:rsidRPr="00543015">
              <w:rPr>
                <w:rFonts w:ascii="仿宋" w:eastAsia="仿宋" w:hAnsi="仿宋" w:hint="eastAsia"/>
                <w:sz w:val="24"/>
              </w:rPr>
              <w:t>期：</w:t>
            </w:r>
            <w:r w:rsidRPr="00543015">
              <w:rPr>
                <w:rFonts w:ascii="仿宋" w:eastAsia="仿宋" w:hAnsi="仿宋"/>
                <w:sz w:val="24"/>
              </w:rPr>
              <w:t xml:space="preserve"> </w:t>
            </w:r>
            <w:r w:rsidR="0031484F" w:rsidRPr="00543015">
              <w:rPr>
                <w:rFonts w:ascii="仿宋" w:eastAsia="仿宋" w:hAnsi="仿宋"/>
                <w:sz w:val="24"/>
              </w:rPr>
              <w:t xml:space="preserve">   </w:t>
            </w:r>
            <w:r w:rsidRPr="00543015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543015">
              <w:rPr>
                <w:rFonts w:ascii="仿宋" w:eastAsia="仿宋" w:hAnsi="仿宋"/>
                <w:sz w:val="24"/>
              </w:rPr>
              <w:t xml:space="preserve"> </w:t>
            </w:r>
            <w:r w:rsidRPr="00543015">
              <w:rPr>
                <w:rFonts w:ascii="仿宋" w:eastAsia="仿宋" w:hAnsi="仿宋" w:hint="eastAsia"/>
                <w:sz w:val="24"/>
              </w:rPr>
              <w:t xml:space="preserve">月 </w:t>
            </w:r>
            <w:r w:rsidR="00E03377" w:rsidRPr="00543015">
              <w:rPr>
                <w:rFonts w:ascii="仿宋" w:eastAsia="仿宋" w:hAnsi="仿宋"/>
                <w:sz w:val="24"/>
              </w:rPr>
              <w:t xml:space="preserve"> </w:t>
            </w:r>
            <w:r w:rsidRPr="00543015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bookmarkEnd w:id="1"/>
    <w:p w14:paraId="5F4EC7C6" w14:textId="7E93BD84" w:rsidR="002950F9" w:rsidRPr="00E35180" w:rsidRDefault="00F16E3A" w:rsidP="00731F97">
      <w:pPr>
        <w:spacing w:before="100" w:beforeAutospacing="1" w:after="100" w:afterAutospacing="1"/>
        <w:jc w:val="left"/>
        <w:rPr>
          <w:rFonts w:ascii="仿宋" w:eastAsia="仿宋" w:hAnsi="仿宋"/>
          <w:color w:val="000000"/>
          <w:kern w:val="0"/>
          <w:sz w:val="24"/>
        </w:rPr>
      </w:pPr>
      <w:r w:rsidRPr="00E35180">
        <w:rPr>
          <w:rFonts w:ascii="仿宋" w:eastAsia="仿宋" w:hAnsi="仿宋" w:hint="eastAsia"/>
          <w:color w:val="000000"/>
          <w:kern w:val="0"/>
          <w:sz w:val="24"/>
        </w:rPr>
        <w:lastRenderedPageBreak/>
        <w:t>附件：基础实验设计关键清单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080"/>
        <w:gridCol w:w="6407"/>
      </w:tblGrid>
      <w:tr w:rsidR="002950F9" w:rsidRPr="000D01A2" w14:paraId="370F42D7" w14:textId="77777777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E0CD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70B90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D27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清单条目</w:t>
            </w:r>
          </w:p>
        </w:tc>
      </w:tr>
      <w:tr w:rsidR="002950F9" w:rsidRPr="000D01A2" w14:paraId="79C2A61B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40B7E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9D55C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C89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题目与摘要中有明确的实验类型，说明，要有明确目的</w:t>
            </w:r>
          </w:p>
        </w:tc>
      </w:tr>
      <w:tr w:rsidR="002950F9" w:rsidRPr="000D01A2" w14:paraId="565D329C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610E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72AAF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1b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1D2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结构化摘要：设计，方法，结果，结论</w:t>
            </w:r>
          </w:p>
        </w:tc>
      </w:tr>
      <w:tr w:rsidR="002950F9" w:rsidRPr="000D01A2" w14:paraId="65280BC7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651C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2C63A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2a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7DDB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科学背景，研究的理由</w:t>
            </w:r>
          </w:p>
        </w:tc>
      </w:tr>
      <w:tr w:rsidR="002950F9" w:rsidRPr="000D01A2" w14:paraId="2BC1408A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8CD99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4D8A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2b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A46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研究目的，以及研究假说</w:t>
            </w:r>
          </w:p>
        </w:tc>
      </w:tr>
      <w:tr w:rsidR="002950F9" w:rsidRPr="000D01A2" w14:paraId="5D306DD2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B132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实验设计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9472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59D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a.描述试验设计（比如平行、析因）包括每组的分配比率；</w:t>
            </w: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br/>
              <w:t>b.对研究开始</w:t>
            </w:r>
            <w:proofErr w:type="gramStart"/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后方法</w:t>
            </w:r>
            <w:proofErr w:type="gramEnd"/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上的重要改变进行解释</w:t>
            </w:r>
          </w:p>
        </w:tc>
      </w:tr>
      <w:tr w:rsidR="002950F9" w:rsidRPr="000D01A2" w14:paraId="7A121334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FFCF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实验对象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7EF7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09C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a. 研究水平（整体动物、离体器官、组织、细胞等）；</w:t>
            </w: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br/>
              <w:t>b. 实验对象种属（动物/细胞类型等）；</w:t>
            </w: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br/>
              <w:t>c. 实验对象情况（如动物的年龄、体重、性别及健康状况等）</w:t>
            </w:r>
          </w:p>
        </w:tc>
      </w:tr>
      <w:tr w:rsidR="002950F9" w:rsidRPr="000D01A2" w14:paraId="53047EC7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BD7C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干预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00CE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8F9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详述每组干预的细节（以便其它研究者的复制）及实际实施情况，包括了实施时间和实施方式</w:t>
            </w:r>
          </w:p>
        </w:tc>
      </w:tr>
      <w:tr w:rsidR="002950F9" w:rsidRPr="000D01A2" w14:paraId="0E1D7DB7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08C94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结局指标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065F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470C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a.明确定义预先指定的首要和次要结局变量，包括了如何和何时进行评价；</w:t>
            </w: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br/>
              <w:t>b.如果在实验开始后对结局变量进行修改，必须说明原因</w:t>
            </w:r>
          </w:p>
        </w:tc>
      </w:tr>
      <w:tr w:rsidR="002950F9" w:rsidRPr="000D01A2" w14:paraId="59B5BCF5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C8D9B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样本量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28A9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B75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如何确定样本量；</w:t>
            </w:r>
          </w:p>
        </w:tc>
      </w:tr>
      <w:tr w:rsidR="002950F9" w:rsidRPr="000D01A2" w14:paraId="18FF8625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DABF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随机化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A9FC3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8-10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588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序列产生；分配遮蔽；实施</w:t>
            </w:r>
          </w:p>
        </w:tc>
      </w:tr>
      <w:tr w:rsidR="002950F9" w:rsidRPr="000D01A2" w14:paraId="4CE80947" w14:textId="7777777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9F4B6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盲法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B797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1503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a.若使用了盲法，需指明谁是干预的被盲者（例如受试者、干预给予者、结果评价者）以及如何设盲；</w:t>
            </w: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br/>
              <w:t>b.如若涉及，描述每组干预的相似性</w:t>
            </w:r>
          </w:p>
        </w:tc>
      </w:tr>
      <w:tr w:rsidR="002950F9" w:rsidRPr="000D01A2" w14:paraId="3281216E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8C5ED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统计学方法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0CD5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2B68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a.用于比较组间主要和次要结局的统计学方法；</w:t>
            </w: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br/>
              <w:t>b.附加分析的统计学方法，比如亚组分析和校正分析</w:t>
            </w:r>
          </w:p>
        </w:tc>
      </w:tr>
      <w:tr w:rsidR="002950F9" w:rsidRPr="000D01A2" w14:paraId="5A3F0187" w14:textId="7777777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C3B20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详细基线资料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FD02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362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有详细，规范的数据记录患者详细的基线资料</w:t>
            </w:r>
          </w:p>
        </w:tc>
      </w:tr>
      <w:tr w:rsidR="002950F9" w:rsidRPr="000D01A2" w14:paraId="6506C785" w14:textId="77777777">
        <w:trPr>
          <w:trHeight w:val="33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A8A75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结局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925C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14a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7D75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主要终点</w:t>
            </w:r>
          </w:p>
        </w:tc>
      </w:tr>
      <w:tr w:rsidR="002950F9" w:rsidRPr="000D01A2" w14:paraId="4D0B1DCB" w14:textId="77777777">
        <w:trPr>
          <w:trHeight w:val="33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2BD" w14:textId="77777777" w:rsidR="002950F9" w:rsidRPr="000D01A2" w:rsidRDefault="002950F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450BB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14b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821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次要终点</w:t>
            </w:r>
          </w:p>
        </w:tc>
      </w:tr>
      <w:tr w:rsidR="002950F9" w:rsidRPr="000D01A2" w14:paraId="3169AEDB" w14:textId="7777777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2CC7D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辅助分析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A5C9" w14:textId="77777777" w:rsidR="002950F9" w:rsidRPr="000D01A2" w:rsidRDefault="00F16E3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9B5" w14:textId="77777777" w:rsidR="002950F9" w:rsidRPr="000D01A2" w:rsidRDefault="00F16E3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D01A2">
              <w:rPr>
                <w:rFonts w:ascii="仿宋" w:eastAsia="仿宋" w:hAnsi="仿宋"/>
                <w:color w:val="000000"/>
                <w:kern w:val="0"/>
                <w:sz w:val="24"/>
              </w:rPr>
              <w:t>报告所有其它进行的分析，包括亚组分析和校正分析说明哪些是预先设定的，哪些是探索性的</w:t>
            </w:r>
          </w:p>
        </w:tc>
      </w:tr>
    </w:tbl>
    <w:p w14:paraId="3E65C2D4" w14:textId="77777777" w:rsidR="002950F9" w:rsidRPr="00E35180" w:rsidRDefault="002950F9">
      <w:pPr>
        <w:rPr>
          <w:rFonts w:ascii="仿宋" w:eastAsia="仿宋" w:hAnsi="仿宋"/>
        </w:rPr>
      </w:pPr>
    </w:p>
    <w:p w14:paraId="60F00C7D" w14:textId="77777777" w:rsidR="002950F9" w:rsidRPr="00E35180" w:rsidRDefault="002950F9">
      <w:pPr>
        <w:rPr>
          <w:rFonts w:ascii="仿宋" w:eastAsia="仿宋" w:hAnsi="仿宋"/>
        </w:rPr>
      </w:pPr>
    </w:p>
    <w:p w14:paraId="741C1091" w14:textId="77777777" w:rsidR="002950F9" w:rsidRPr="00E35180" w:rsidRDefault="002950F9">
      <w:pPr>
        <w:spacing w:before="100" w:beforeAutospacing="1" w:after="100" w:afterAutospacing="1"/>
        <w:jc w:val="center"/>
        <w:rPr>
          <w:rFonts w:ascii="仿宋" w:eastAsia="仿宋" w:hAnsi="仿宋"/>
        </w:rPr>
      </w:pPr>
    </w:p>
    <w:sectPr w:rsidR="002950F9" w:rsidRPr="00E35180">
      <w:footerReference w:type="even" r:id="rId9"/>
      <w:footerReference w:type="default" r:id="rId10"/>
      <w:footerReference w:type="first" r:id="rId11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D663" w14:textId="77777777" w:rsidR="002F09F6" w:rsidRDefault="002F09F6">
      <w:r>
        <w:separator/>
      </w:r>
    </w:p>
  </w:endnote>
  <w:endnote w:type="continuationSeparator" w:id="0">
    <w:p w14:paraId="128851CA" w14:textId="77777777" w:rsidR="002F09F6" w:rsidRDefault="002F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02C8" w14:textId="77777777" w:rsidR="002950F9" w:rsidRDefault="00F16E3A">
    <w:pPr>
      <w:pStyle w:val="af0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end"/>
    </w:r>
  </w:p>
  <w:p w14:paraId="48179F9A" w14:textId="77777777" w:rsidR="002950F9" w:rsidRDefault="002950F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19B4" w14:textId="77777777" w:rsidR="002950F9" w:rsidRDefault="00F16E3A">
    <w:pPr>
      <w:pStyle w:val="af0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 w:rsidR="00FF3DBD">
      <w:rPr>
        <w:rStyle w:val="af6"/>
        <w:noProof/>
      </w:rPr>
      <w:t>2</w:t>
    </w:r>
    <w:r>
      <w:fldChar w:fldCharType="end"/>
    </w:r>
  </w:p>
  <w:p w14:paraId="2E1715CA" w14:textId="77777777" w:rsidR="002950F9" w:rsidRDefault="00F16E3A">
    <w:pPr>
      <w:pStyle w:val="af0"/>
    </w:pPr>
    <w:r>
      <w:rPr>
        <w:rFonts w:hint="eastAsia"/>
      </w:rPr>
      <w:t>内部资料，仅限相关专业人士参考</w:t>
    </w:r>
  </w:p>
  <w:p w14:paraId="46ABA28D" w14:textId="77777777" w:rsidR="002950F9" w:rsidRDefault="002950F9">
    <w:pPr>
      <w:pStyle w:val="af0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C1EE" w14:textId="77777777" w:rsidR="002950F9" w:rsidRDefault="002950F9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7524" w14:textId="77777777" w:rsidR="002F09F6" w:rsidRDefault="002F09F6">
      <w:r>
        <w:separator/>
      </w:r>
    </w:p>
  </w:footnote>
  <w:footnote w:type="continuationSeparator" w:id="0">
    <w:p w14:paraId="2DEACBF3" w14:textId="77777777" w:rsidR="002F09F6" w:rsidRDefault="002F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pStyle w:val="5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japaneseCounting"/>
      <w:pStyle w:val="a"/>
      <w:lvlText w:val="第%1条"/>
      <w:lvlJc w:val="left"/>
      <w:pPr>
        <w:tabs>
          <w:tab w:val="left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left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left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left" w:pos="2940"/>
        </w:tabs>
        <w:ind w:left="2940" w:hanging="42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BC4E8D"/>
    <w:multiLevelType w:val="multilevel"/>
    <w:tmpl w:val="2DBC4E8D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5C7C63"/>
    <w:multiLevelType w:val="hybridMultilevel"/>
    <w:tmpl w:val="683674BC"/>
    <w:lvl w:ilvl="0" w:tplc="48BE25E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D577FA"/>
    <w:multiLevelType w:val="hybridMultilevel"/>
    <w:tmpl w:val="319ED982"/>
    <w:lvl w:ilvl="0" w:tplc="DA42D17C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A7C6621"/>
    <w:multiLevelType w:val="hybridMultilevel"/>
    <w:tmpl w:val="E8548622"/>
    <w:lvl w:ilvl="0" w:tplc="E6B446D6">
      <w:start w:val="2"/>
      <w:numFmt w:val="japaneseCounting"/>
      <w:lvlText w:val="%1、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40"/>
      </w:pPr>
    </w:lvl>
    <w:lvl w:ilvl="2" w:tplc="0409001B" w:tentative="1">
      <w:start w:val="1"/>
      <w:numFmt w:val="lowerRoman"/>
      <w:lvlText w:val="%3."/>
      <w:lvlJc w:val="right"/>
      <w:pPr>
        <w:ind w:left="2080" w:hanging="440"/>
      </w:pPr>
    </w:lvl>
    <w:lvl w:ilvl="3" w:tplc="0409000F" w:tentative="1">
      <w:start w:val="1"/>
      <w:numFmt w:val="decimal"/>
      <w:lvlText w:val="%4."/>
      <w:lvlJc w:val="left"/>
      <w:pPr>
        <w:ind w:left="2520" w:hanging="440"/>
      </w:pPr>
    </w:lvl>
    <w:lvl w:ilvl="4" w:tplc="04090019" w:tentative="1">
      <w:start w:val="1"/>
      <w:numFmt w:val="lowerLetter"/>
      <w:lvlText w:val="%5)"/>
      <w:lvlJc w:val="left"/>
      <w:pPr>
        <w:ind w:left="2960" w:hanging="440"/>
      </w:pPr>
    </w:lvl>
    <w:lvl w:ilvl="5" w:tplc="0409001B" w:tentative="1">
      <w:start w:val="1"/>
      <w:numFmt w:val="lowerRoman"/>
      <w:lvlText w:val="%6."/>
      <w:lvlJc w:val="right"/>
      <w:pPr>
        <w:ind w:left="3400" w:hanging="440"/>
      </w:pPr>
    </w:lvl>
    <w:lvl w:ilvl="6" w:tplc="0409000F" w:tentative="1">
      <w:start w:val="1"/>
      <w:numFmt w:val="decimal"/>
      <w:lvlText w:val="%7."/>
      <w:lvlJc w:val="left"/>
      <w:pPr>
        <w:ind w:left="3840" w:hanging="440"/>
      </w:pPr>
    </w:lvl>
    <w:lvl w:ilvl="7" w:tplc="04090019" w:tentative="1">
      <w:start w:val="1"/>
      <w:numFmt w:val="lowerLetter"/>
      <w:lvlText w:val="%8)"/>
      <w:lvlJc w:val="left"/>
      <w:pPr>
        <w:ind w:left="4280" w:hanging="440"/>
      </w:pPr>
    </w:lvl>
    <w:lvl w:ilvl="8" w:tplc="0409001B" w:tentative="1">
      <w:start w:val="1"/>
      <w:numFmt w:val="lowerRoman"/>
      <w:lvlText w:val="%9."/>
      <w:lvlJc w:val="right"/>
      <w:pPr>
        <w:ind w:left="4720" w:hanging="440"/>
      </w:pPr>
    </w:lvl>
  </w:abstractNum>
  <w:num w:numId="1" w16cid:durableId="2092191476">
    <w:abstractNumId w:val="1"/>
  </w:num>
  <w:num w:numId="2" w16cid:durableId="1985622192">
    <w:abstractNumId w:val="4"/>
  </w:num>
  <w:num w:numId="3" w16cid:durableId="509956873">
    <w:abstractNumId w:val="2"/>
  </w:num>
  <w:num w:numId="4" w16cid:durableId="370886208">
    <w:abstractNumId w:val="3"/>
  </w:num>
  <w:num w:numId="5" w16cid:durableId="1060134145">
    <w:abstractNumId w:val="5"/>
  </w:num>
  <w:num w:numId="6" w16cid:durableId="1893229750">
    <w:abstractNumId w:val="6"/>
  </w:num>
  <w:num w:numId="7" w16cid:durableId="1313758502">
    <w:abstractNumId w:val="0"/>
  </w:num>
  <w:num w:numId="8" w16cid:durableId="1568345423">
    <w:abstractNumId w:val="7"/>
  </w:num>
  <w:num w:numId="9" w16cid:durableId="1846818216">
    <w:abstractNumId w:val="8"/>
  </w:num>
  <w:num w:numId="10" w16cid:durableId="353119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8F1"/>
    <w:rsid w:val="000377BE"/>
    <w:rsid w:val="00045CE2"/>
    <w:rsid w:val="0007618A"/>
    <w:rsid w:val="000764A2"/>
    <w:rsid w:val="000D01A2"/>
    <w:rsid w:val="000D01B7"/>
    <w:rsid w:val="000D4DFB"/>
    <w:rsid w:val="000F0AC1"/>
    <w:rsid w:val="00153B51"/>
    <w:rsid w:val="00172A27"/>
    <w:rsid w:val="00181C97"/>
    <w:rsid w:val="001A6C1B"/>
    <w:rsid w:val="001B7DEB"/>
    <w:rsid w:val="00206890"/>
    <w:rsid w:val="00274291"/>
    <w:rsid w:val="00294D9D"/>
    <w:rsid w:val="002950F9"/>
    <w:rsid w:val="002B253E"/>
    <w:rsid w:val="002B5422"/>
    <w:rsid w:val="002C64CA"/>
    <w:rsid w:val="002D2FE2"/>
    <w:rsid w:val="002F09F6"/>
    <w:rsid w:val="0031484F"/>
    <w:rsid w:val="00316C53"/>
    <w:rsid w:val="00331C19"/>
    <w:rsid w:val="00336179"/>
    <w:rsid w:val="00364D83"/>
    <w:rsid w:val="0039585B"/>
    <w:rsid w:val="004203CB"/>
    <w:rsid w:val="00456316"/>
    <w:rsid w:val="00466A7A"/>
    <w:rsid w:val="004A0A87"/>
    <w:rsid w:val="004E7E14"/>
    <w:rsid w:val="00500362"/>
    <w:rsid w:val="00532A28"/>
    <w:rsid w:val="00533AEA"/>
    <w:rsid w:val="00543015"/>
    <w:rsid w:val="0058322C"/>
    <w:rsid w:val="00595F98"/>
    <w:rsid w:val="005D5668"/>
    <w:rsid w:val="00606AA9"/>
    <w:rsid w:val="00626156"/>
    <w:rsid w:val="00641000"/>
    <w:rsid w:val="006423FD"/>
    <w:rsid w:val="00650DC8"/>
    <w:rsid w:val="006B20F3"/>
    <w:rsid w:val="006C0356"/>
    <w:rsid w:val="006D4149"/>
    <w:rsid w:val="006D6134"/>
    <w:rsid w:val="0070555E"/>
    <w:rsid w:val="0071489B"/>
    <w:rsid w:val="00731F97"/>
    <w:rsid w:val="0073550F"/>
    <w:rsid w:val="00777E02"/>
    <w:rsid w:val="007A04CD"/>
    <w:rsid w:val="007A188E"/>
    <w:rsid w:val="007E2538"/>
    <w:rsid w:val="008047F9"/>
    <w:rsid w:val="0084448D"/>
    <w:rsid w:val="00853900"/>
    <w:rsid w:val="00863026"/>
    <w:rsid w:val="00874B42"/>
    <w:rsid w:val="00880D00"/>
    <w:rsid w:val="008A2721"/>
    <w:rsid w:val="008A4FEB"/>
    <w:rsid w:val="008A79A7"/>
    <w:rsid w:val="008C45E1"/>
    <w:rsid w:val="00911B09"/>
    <w:rsid w:val="00933F6E"/>
    <w:rsid w:val="00977F69"/>
    <w:rsid w:val="009F6533"/>
    <w:rsid w:val="00A955FC"/>
    <w:rsid w:val="00A95EB7"/>
    <w:rsid w:val="00B12A90"/>
    <w:rsid w:val="00B27B73"/>
    <w:rsid w:val="00B478AA"/>
    <w:rsid w:val="00B64675"/>
    <w:rsid w:val="00B64FB7"/>
    <w:rsid w:val="00B75B86"/>
    <w:rsid w:val="00B81340"/>
    <w:rsid w:val="00B915F9"/>
    <w:rsid w:val="00BE4BB6"/>
    <w:rsid w:val="00BF5501"/>
    <w:rsid w:val="00C01230"/>
    <w:rsid w:val="00C21F12"/>
    <w:rsid w:val="00C32E20"/>
    <w:rsid w:val="00C770D0"/>
    <w:rsid w:val="00CF78DC"/>
    <w:rsid w:val="00D3154D"/>
    <w:rsid w:val="00D42F96"/>
    <w:rsid w:val="00DC0B30"/>
    <w:rsid w:val="00DC3E5A"/>
    <w:rsid w:val="00DD3A88"/>
    <w:rsid w:val="00DE1882"/>
    <w:rsid w:val="00DF521B"/>
    <w:rsid w:val="00E03377"/>
    <w:rsid w:val="00E03FD0"/>
    <w:rsid w:val="00E10E8C"/>
    <w:rsid w:val="00E128D2"/>
    <w:rsid w:val="00E311D9"/>
    <w:rsid w:val="00E35180"/>
    <w:rsid w:val="00E43DFB"/>
    <w:rsid w:val="00E50B26"/>
    <w:rsid w:val="00E52DC0"/>
    <w:rsid w:val="00E85D91"/>
    <w:rsid w:val="00EB5A9E"/>
    <w:rsid w:val="00ED589E"/>
    <w:rsid w:val="00EE5CE3"/>
    <w:rsid w:val="00F16E3A"/>
    <w:rsid w:val="00F33453"/>
    <w:rsid w:val="00F3404F"/>
    <w:rsid w:val="00F43912"/>
    <w:rsid w:val="00F667F2"/>
    <w:rsid w:val="00F75821"/>
    <w:rsid w:val="00F86A40"/>
    <w:rsid w:val="00FD423C"/>
    <w:rsid w:val="00FE0722"/>
    <w:rsid w:val="00FE4B99"/>
    <w:rsid w:val="00FF3DBD"/>
    <w:rsid w:val="545D60F5"/>
    <w:rsid w:val="61C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AE0A7"/>
  <w15:docId w15:val="{CC20837D-711D-4CBF-A205-BB94246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/>
    <w:lsdException w:name="toc 4" w:uiPriority="0" w:qFormat="1"/>
    <w:lsdException w:name="toc 5" w:uiPriority="0" w:qFormat="1"/>
    <w:lsdException w:name="toc 6" w:uiPriority="0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 w:qFormat="1"/>
    <w:lsdException w:name="List Number 4" w:uiPriority="0" w:qFormat="1"/>
    <w:lsdException w:name="List Number 5" w:uiPriority="0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pPr>
      <w:keepNext/>
      <w:keepLines/>
      <w:numPr>
        <w:numId w:val="1"/>
      </w:numPr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annotation subject"/>
    <w:basedOn w:val="a6"/>
    <w:next w:val="a6"/>
    <w:qFormat/>
    <w:rPr>
      <w:b/>
      <w:bCs/>
    </w:rPr>
  </w:style>
  <w:style w:type="paragraph" w:styleId="a6">
    <w:name w:val="annotation text"/>
    <w:basedOn w:val="a0"/>
    <w:qFormat/>
    <w:pPr>
      <w:jc w:val="left"/>
    </w:pPr>
    <w:rPr>
      <w:rFonts w:ascii="仿宋_GB2312" w:eastAsia="仿宋_GB2312"/>
      <w:spacing w:val="-4"/>
      <w:szCs w:val="20"/>
    </w:rPr>
  </w:style>
  <w:style w:type="paragraph" w:styleId="TOC7">
    <w:name w:val="toc 7"/>
    <w:basedOn w:val="a0"/>
    <w:next w:val="a0"/>
    <w:qFormat/>
    <w:pPr>
      <w:ind w:left="1260"/>
      <w:jc w:val="left"/>
    </w:pPr>
    <w:rPr>
      <w:szCs w:val="21"/>
    </w:rPr>
  </w:style>
  <w:style w:type="paragraph" w:styleId="20">
    <w:name w:val="List Number 2"/>
    <w:basedOn w:val="a0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4">
    <w:name w:val="List Bullet 4"/>
    <w:basedOn w:val="a0"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a7">
    <w:name w:val="List Number"/>
    <w:basedOn w:val="a0"/>
    <w:qFormat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8">
    <w:name w:val="List Bullet"/>
    <w:basedOn w:val="a0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a9">
    <w:name w:val="Salutation"/>
    <w:basedOn w:val="a0"/>
    <w:next w:val="a0"/>
    <w:pPr>
      <w:widowControl/>
      <w:jc w:val="left"/>
    </w:pPr>
    <w:rPr>
      <w:kern w:val="0"/>
      <w:sz w:val="20"/>
      <w:szCs w:val="20"/>
    </w:rPr>
  </w:style>
  <w:style w:type="paragraph" w:styleId="30">
    <w:name w:val="Body Text 3"/>
    <w:basedOn w:val="a0"/>
    <w:pPr>
      <w:adjustRightInd w:val="0"/>
      <w:snapToGrid w:val="0"/>
      <w:spacing w:line="300" w:lineRule="auto"/>
    </w:pPr>
    <w:rPr>
      <w:sz w:val="24"/>
    </w:rPr>
  </w:style>
  <w:style w:type="paragraph" w:styleId="31">
    <w:name w:val="List Bullet 3"/>
    <w:basedOn w:val="a0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a">
    <w:name w:val="Body Text"/>
    <w:basedOn w:val="a0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b">
    <w:name w:val="Body Text Indent"/>
    <w:basedOn w:val="a0"/>
    <w:qFormat/>
    <w:pPr>
      <w:ind w:leftChars="271" w:left="569" w:firstLineChars="246" w:firstLine="689"/>
    </w:pPr>
    <w:rPr>
      <w:sz w:val="28"/>
    </w:rPr>
  </w:style>
  <w:style w:type="paragraph" w:styleId="32">
    <w:name w:val="List Number 3"/>
    <w:basedOn w:val="a0"/>
    <w:qFormat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1">
    <w:name w:val="List Bullet 2"/>
    <w:basedOn w:val="a0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TOC5">
    <w:name w:val="toc 5"/>
    <w:basedOn w:val="a0"/>
    <w:next w:val="a0"/>
    <w:qFormat/>
    <w:pPr>
      <w:ind w:left="840"/>
      <w:jc w:val="left"/>
    </w:pPr>
    <w:rPr>
      <w:szCs w:val="21"/>
    </w:rPr>
  </w:style>
  <w:style w:type="paragraph" w:styleId="TOC3">
    <w:name w:val="toc 3"/>
    <w:basedOn w:val="a0"/>
    <w:next w:val="a0"/>
    <w:pPr>
      <w:ind w:left="420"/>
      <w:jc w:val="left"/>
    </w:pPr>
    <w:rPr>
      <w:i/>
      <w:iCs/>
    </w:rPr>
  </w:style>
  <w:style w:type="paragraph" w:styleId="ac">
    <w:name w:val="Plain Text"/>
    <w:basedOn w:val="a0"/>
    <w:qFormat/>
    <w:rPr>
      <w:rFonts w:ascii="宋体" w:hAnsi="Courier New"/>
      <w:szCs w:val="20"/>
    </w:rPr>
  </w:style>
  <w:style w:type="paragraph" w:styleId="50">
    <w:name w:val="List Bullet 5"/>
    <w:basedOn w:val="a0"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40">
    <w:name w:val="List Number 4"/>
    <w:basedOn w:val="a0"/>
    <w:qFormat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TOC8">
    <w:name w:val="toc 8"/>
    <w:basedOn w:val="a0"/>
    <w:next w:val="a0"/>
    <w:qFormat/>
    <w:pPr>
      <w:ind w:left="1470"/>
      <w:jc w:val="left"/>
    </w:pPr>
    <w:rPr>
      <w:szCs w:val="21"/>
    </w:rPr>
  </w:style>
  <w:style w:type="paragraph" w:styleId="ad">
    <w:name w:val="Date"/>
    <w:basedOn w:val="a0"/>
    <w:next w:val="a0"/>
    <w:qFormat/>
    <w:rPr>
      <w:rFonts w:ascii="仿宋_GB2312" w:eastAsia="仿宋_GB2312"/>
      <w:spacing w:val="-4"/>
      <w:sz w:val="32"/>
      <w:szCs w:val="20"/>
    </w:rPr>
  </w:style>
  <w:style w:type="paragraph" w:styleId="22">
    <w:name w:val="Body Text Indent 2"/>
    <w:basedOn w:val="a0"/>
    <w:qFormat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ae">
    <w:name w:val="endnote text"/>
    <w:basedOn w:val="a0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af">
    <w:name w:val="Balloon Text"/>
    <w:basedOn w:val="a0"/>
    <w:rPr>
      <w:sz w:val="18"/>
      <w:szCs w:val="18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0"/>
    <w:link w:val="af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qFormat/>
    <w:pPr>
      <w:spacing w:before="120" w:after="120"/>
      <w:jc w:val="left"/>
    </w:pPr>
    <w:rPr>
      <w:b/>
      <w:bCs/>
      <w:caps/>
    </w:rPr>
  </w:style>
  <w:style w:type="paragraph" w:styleId="TOC4">
    <w:name w:val="toc 4"/>
    <w:basedOn w:val="a0"/>
    <w:next w:val="a0"/>
    <w:qFormat/>
    <w:pPr>
      <w:ind w:left="630"/>
      <w:jc w:val="left"/>
    </w:pPr>
    <w:rPr>
      <w:szCs w:val="21"/>
    </w:rPr>
  </w:style>
  <w:style w:type="paragraph" w:styleId="51">
    <w:name w:val="List Number 5"/>
    <w:basedOn w:val="a0"/>
    <w:qFormat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TOC6">
    <w:name w:val="toc 6"/>
    <w:basedOn w:val="a0"/>
    <w:next w:val="a0"/>
    <w:pPr>
      <w:ind w:left="1050"/>
      <w:jc w:val="left"/>
    </w:pPr>
    <w:rPr>
      <w:szCs w:val="21"/>
    </w:rPr>
  </w:style>
  <w:style w:type="paragraph" w:styleId="33">
    <w:name w:val="Body Text Indent 3"/>
    <w:basedOn w:val="a0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TOC2">
    <w:name w:val="toc 2"/>
    <w:basedOn w:val="a0"/>
    <w:next w:val="a0"/>
    <w:qFormat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TOC9">
    <w:name w:val="toc 9"/>
    <w:basedOn w:val="a0"/>
    <w:next w:val="a0"/>
    <w:qFormat/>
    <w:pPr>
      <w:ind w:left="1680"/>
      <w:jc w:val="left"/>
    </w:pPr>
    <w:rPr>
      <w:szCs w:val="21"/>
    </w:rPr>
  </w:style>
  <w:style w:type="paragraph" w:styleId="23">
    <w:name w:val="Body Text 2"/>
    <w:basedOn w:val="a0"/>
    <w:qFormat/>
    <w:pPr>
      <w:adjustRightInd w:val="0"/>
      <w:snapToGrid w:val="0"/>
    </w:pPr>
    <w:rPr>
      <w:color w:val="000000"/>
      <w:szCs w:val="20"/>
    </w:rPr>
  </w:style>
  <w:style w:type="paragraph" w:styleId="a">
    <w:name w:val="Normal (Web)"/>
    <w:basedOn w:val="a0"/>
    <w:qFormat/>
    <w:pPr>
      <w:widowControl/>
      <w:numPr>
        <w:numId w:val="2"/>
      </w:numPr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character" w:styleId="af4">
    <w:name w:val="Strong"/>
    <w:qFormat/>
    <w:rPr>
      <w:b/>
      <w:bCs/>
    </w:rPr>
  </w:style>
  <w:style w:type="character" w:styleId="af5">
    <w:name w:val="endnote reference"/>
    <w:qFormat/>
    <w:rPr>
      <w:vertAlign w:val="superscript"/>
    </w:rPr>
  </w:style>
  <w:style w:type="character" w:styleId="af6">
    <w:name w:val="page number"/>
    <w:basedOn w:val="a2"/>
    <w:qFormat/>
  </w:style>
  <w:style w:type="character" w:styleId="af7">
    <w:name w:val="Hyperlink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character" w:customStyle="1" w:styleId="10">
    <w:name w:val="访问过的超链接1"/>
    <w:qFormat/>
    <w:rPr>
      <w:color w:val="800080"/>
      <w:u w:val="single"/>
    </w:rPr>
  </w:style>
  <w:style w:type="paragraph" w:customStyle="1" w:styleId="11">
    <w:name w:val="样式1"/>
    <w:basedOn w:val="2"/>
    <w:qFormat/>
    <w:rPr>
      <w:rFonts w:ascii="Times New Roman" w:hAnsi="Times New Roman"/>
      <w:bCs w:val="0"/>
      <w:sz w:val="30"/>
    </w:rPr>
  </w:style>
  <w:style w:type="paragraph" w:customStyle="1" w:styleId="24">
    <w:name w:val="标题2"/>
    <w:basedOn w:val="2"/>
    <w:qFormat/>
    <w:rPr>
      <w:rFonts w:ascii="Times New Roman" w:hAnsi="Times New Roman"/>
      <w:bCs w:val="0"/>
      <w:sz w:val="30"/>
    </w:rPr>
  </w:style>
  <w:style w:type="paragraph" w:customStyle="1" w:styleId="25">
    <w:name w:val="2"/>
    <w:basedOn w:val="a0"/>
    <w:next w:val="a0"/>
    <w:qFormat/>
  </w:style>
  <w:style w:type="paragraph" w:customStyle="1" w:styleId="Char">
    <w:name w:val="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6">
    <w:name w:val="样式2"/>
    <w:basedOn w:val="a1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34">
    <w:name w:val="3"/>
    <w:basedOn w:val="a0"/>
    <w:next w:val="22"/>
    <w:pPr>
      <w:spacing w:beforeLines="50" w:line="480" w:lineRule="exact"/>
      <w:ind w:firstLineChars="200" w:firstLine="560"/>
    </w:pPr>
    <w:rPr>
      <w:sz w:val="28"/>
      <w:szCs w:val="28"/>
    </w:rPr>
  </w:style>
  <w:style w:type="paragraph" w:customStyle="1" w:styleId="12">
    <w:name w:val="1"/>
    <w:basedOn w:val="a0"/>
    <w:next w:val="a0"/>
    <w:qFormat/>
  </w:style>
  <w:style w:type="paragraph" w:customStyle="1" w:styleId="41">
    <w:name w:val="标题4"/>
    <w:basedOn w:val="a0"/>
    <w:qFormat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character" w:customStyle="1" w:styleId="af1">
    <w:name w:val="页脚 字符"/>
    <w:link w:val="af0"/>
    <w:qFormat/>
    <w:rPr>
      <w:kern w:val="2"/>
      <w:sz w:val="18"/>
      <w:szCs w:val="18"/>
    </w:rPr>
  </w:style>
  <w:style w:type="paragraph" w:styleId="afa">
    <w:name w:val="List Paragraph"/>
    <w:basedOn w:val="a0"/>
    <w:uiPriority w:val="34"/>
    <w:qFormat/>
    <w:pPr>
      <w:ind w:firstLineChars="200" w:firstLine="420"/>
    </w:pPr>
  </w:style>
  <w:style w:type="character" w:customStyle="1" w:styleId="af3">
    <w:name w:val="页眉 字符"/>
    <w:basedOn w:val="a2"/>
    <w:link w:val="af2"/>
    <w:uiPriority w:val="99"/>
    <w:rsid w:val="00C012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54942-E992-4ADE-94AF-2CE5E883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300</Words>
  <Characters>1716</Characters>
  <Application>Microsoft Office Word</Application>
  <DocSecurity>0</DocSecurity>
  <Lines>14</Lines>
  <Paragraphs>4</Paragraphs>
  <ScaleCrop>false</ScaleCrop>
  <Company>Toshiba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LY</cp:lastModifiedBy>
  <cp:revision>38</cp:revision>
  <cp:lastPrinted>2008-04-11T05:16:00Z</cp:lastPrinted>
  <dcterms:created xsi:type="dcterms:W3CDTF">2020-07-13T05:30:00Z</dcterms:created>
  <dcterms:modified xsi:type="dcterms:W3CDTF">2023-04-23T08:30:00Z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