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B7" w:rsidRDefault="00694790" w:rsidP="00694790">
      <w:pPr>
        <w:spacing w:line="240" w:lineRule="atLeast"/>
        <w:ind w:firstLineChars="1100" w:firstLine="3534"/>
        <w:rPr>
          <w:rFonts w:ascii="宋体" w:hAnsi="宋体"/>
          <w:color w:val="000000"/>
        </w:rPr>
      </w:pPr>
      <w:bookmarkStart w:id="0" w:name="_Toc136065191"/>
      <w:bookmarkStart w:id="1" w:name="_Toc153075777"/>
      <w:r w:rsidRPr="00D01F51">
        <w:rPr>
          <w:rFonts w:ascii="楷体" w:eastAsia="楷体" w:hAnsi="楷体" w:hint="eastAsia"/>
          <w:b/>
          <w:color w:val="000000"/>
          <w:sz w:val="32"/>
          <w:szCs w:val="32"/>
        </w:rPr>
        <w:t>项目申请受理编号：</w:t>
      </w:r>
    </w:p>
    <w:bookmarkEnd w:id="0"/>
    <w:p w:rsidR="005E2EA7" w:rsidRDefault="005E2EA7" w:rsidP="005E2EA7">
      <w:pPr>
        <w:spacing w:line="480" w:lineRule="auto"/>
        <w:rPr>
          <w:rFonts w:ascii="华文中宋" w:eastAsia="华文中宋" w:hAnsi="华文中宋"/>
          <w:b/>
          <w:sz w:val="44"/>
          <w:szCs w:val="44"/>
        </w:rPr>
      </w:pPr>
    </w:p>
    <w:p w:rsidR="00BF719F" w:rsidRPr="00694790" w:rsidRDefault="00BF719F" w:rsidP="005E2EA7">
      <w:pPr>
        <w:spacing w:line="48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694790">
        <w:rPr>
          <w:rFonts w:ascii="华文中宋" w:eastAsia="华文中宋" w:hAnsi="华文中宋" w:hint="eastAsia"/>
          <w:b/>
          <w:sz w:val="44"/>
          <w:szCs w:val="44"/>
        </w:rPr>
        <w:t>白求恩•仁会糖尿病科研基金</w:t>
      </w:r>
    </w:p>
    <w:p w:rsidR="00A95EB7" w:rsidRPr="00694790" w:rsidRDefault="00A95EB7">
      <w:pPr>
        <w:spacing w:line="48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694790">
        <w:rPr>
          <w:rFonts w:ascii="华文中宋" w:eastAsia="华文中宋" w:hAnsi="华文中宋" w:hint="eastAsia"/>
          <w:b/>
          <w:sz w:val="44"/>
          <w:szCs w:val="44"/>
        </w:rPr>
        <w:t>申请表（基础研究版）</w:t>
      </w:r>
    </w:p>
    <w:p w:rsidR="00A95EB7" w:rsidRDefault="00A95EB7">
      <w:pPr>
        <w:rPr>
          <w:rFonts w:ascii="宋体" w:hAnsi="宋体"/>
          <w:color w:val="000000"/>
        </w:rPr>
      </w:pPr>
    </w:p>
    <w:p w:rsidR="00A95EB7" w:rsidRDefault="00A95EB7" w:rsidP="005E2EA7">
      <w:pPr>
        <w:adjustRightInd w:val="0"/>
        <w:snapToGrid w:val="0"/>
        <w:spacing w:line="480" w:lineRule="auto"/>
        <w:rPr>
          <w:rFonts w:hint="eastAsia"/>
          <w:b/>
          <w:bCs/>
          <w:sz w:val="32"/>
          <w:szCs w:val="28"/>
        </w:rPr>
      </w:pP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研究类型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                            </w:t>
      </w:r>
      <w:r>
        <w:rPr>
          <w:rFonts w:hint="eastAsia"/>
          <w:sz w:val="32"/>
          <w:szCs w:val="28"/>
          <w:u w:val="single"/>
        </w:rPr>
        <w:t xml:space="preserve">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课题名称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请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人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申请单位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联系电话：</w:t>
      </w:r>
      <w:r>
        <w:rPr>
          <w:rFonts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电子信箱：</w:t>
      </w:r>
      <w:r>
        <w:rPr>
          <w:rFonts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  <w:u w:val="single"/>
        </w:rPr>
      </w:pPr>
      <w:r>
        <w:rPr>
          <w:rFonts w:hint="eastAsia"/>
          <w:b/>
          <w:bCs/>
          <w:sz w:val="32"/>
          <w:szCs w:val="28"/>
        </w:rPr>
        <w:t>申请日期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CD0104" w:rsidRDefault="00CD0104">
      <w:pPr>
        <w:spacing w:line="360" w:lineRule="auto"/>
        <w:jc w:val="center"/>
        <w:outlineLvl w:val="0"/>
        <w:rPr>
          <w:sz w:val="32"/>
          <w:szCs w:val="28"/>
          <w:u w:val="single"/>
        </w:rPr>
      </w:pPr>
      <w:bookmarkStart w:id="2" w:name="_Toc136065194"/>
    </w:p>
    <w:p w:rsidR="00CD0104" w:rsidRDefault="00CD0104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:rsidR="00CD0104" w:rsidRDefault="00CD0104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:rsidR="00694790" w:rsidRDefault="00694790" w:rsidP="00694790">
      <w:pPr>
        <w:spacing w:line="520" w:lineRule="exact"/>
        <w:jc w:val="center"/>
        <w:outlineLvl w:val="0"/>
        <w:rPr>
          <w:rFonts w:ascii="仿宋" w:eastAsia="仿宋" w:hAnsi="仿宋"/>
          <w:color w:val="000000"/>
          <w:sz w:val="32"/>
          <w:szCs w:val="32"/>
        </w:rPr>
      </w:pPr>
    </w:p>
    <w:p w:rsidR="00694790" w:rsidRDefault="00694790" w:rsidP="00694790">
      <w:pPr>
        <w:spacing w:line="520" w:lineRule="exact"/>
        <w:jc w:val="center"/>
        <w:outlineLvl w:val="0"/>
        <w:rPr>
          <w:rFonts w:ascii="仿宋" w:eastAsia="仿宋" w:hAnsi="仿宋"/>
          <w:color w:val="000000"/>
          <w:sz w:val="32"/>
          <w:szCs w:val="32"/>
        </w:rPr>
      </w:pPr>
    </w:p>
    <w:p w:rsidR="00A95EB7" w:rsidRPr="00694790" w:rsidRDefault="00A95EB7" w:rsidP="00694790">
      <w:pPr>
        <w:spacing w:line="520" w:lineRule="exact"/>
        <w:jc w:val="center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694790">
        <w:rPr>
          <w:rFonts w:ascii="仿宋" w:eastAsia="仿宋" w:hAnsi="仿宋"/>
          <w:color w:val="000000"/>
          <w:sz w:val="32"/>
          <w:szCs w:val="32"/>
        </w:rPr>
        <w:t>填 写 说 明</w:t>
      </w:r>
      <w:bookmarkEnd w:id="2"/>
    </w:p>
    <w:p w:rsidR="00A95EB7" w:rsidRPr="00694790" w:rsidRDefault="00A95EB7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A95EB7" w:rsidRPr="00694790" w:rsidRDefault="00A95EB7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A95EB7" w:rsidRPr="00694790" w:rsidRDefault="00A95EB7" w:rsidP="00694790">
      <w:pPr>
        <w:numPr>
          <w:ilvl w:val="0"/>
          <w:numId w:val="3"/>
        </w:num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694790">
        <w:rPr>
          <w:rFonts w:ascii="仿宋" w:eastAsia="仿宋" w:hAnsi="仿宋" w:hint="eastAsia"/>
          <w:color w:val="000000"/>
          <w:sz w:val="32"/>
          <w:szCs w:val="32"/>
        </w:rPr>
        <w:t>申请书各项内容，要实事求是，逐条认真填写。表达力求明确、严谨，字迹要清晰易辨。</w:t>
      </w:r>
      <w:proofErr w:type="gramStart"/>
      <w:r w:rsidRPr="00694790">
        <w:rPr>
          <w:rFonts w:ascii="仿宋" w:eastAsia="仿宋" w:hAnsi="仿宋" w:hint="eastAsia"/>
          <w:color w:val="000000"/>
          <w:sz w:val="32"/>
          <w:szCs w:val="32"/>
        </w:rPr>
        <w:t>请严格</w:t>
      </w:r>
      <w:proofErr w:type="gramEnd"/>
      <w:r w:rsidRPr="00694790">
        <w:rPr>
          <w:rFonts w:ascii="仿宋" w:eastAsia="仿宋" w:hAnsi="仿宋" w:hint="eastAsia"/>
          <w:color w:val="000000"/>
          <w:sz w:val="32"/>
          <w:szCs w:val="32"/>
        </w:rPr>
        <w:t>按照表中要求如实填写各项。</w:t>
      </w:r>
    </w:p>
    <w:p w:rsidR="00A95EB7" w:rsidRPr="00694790" w:rsidRDefault="00A95EB7" w:rsidP="00694790">
      <w:pPr>
        <w:numPr>
          <w:ilvl w:val="0"/>
          <w:numId w:val="3"/>
        </w:num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694790">
        <w:rPr>
          <w:rFonts w:ascii="仿宋" w:eastAsia="仿宋" w:hAnsi="仿宋" w:hint="eastAsia"/>
          <w:color w:val="000000"/>
          <w:sz w:val="32"/>
          <w:szCs w:val="32"/>
        </w:rPr>
        <w:t>请参考附件：临床设计关键清单，建议方案设计按照此标准设计。</w:t>
      </w:r>
    </w:p>
    <w:p w:rsidR="00A95EB7" w:rsidRPr="00694790" w:rsidRDefault="00A95EB7" w:rsidP="00694790">
      <w:pPr>
        <w:numPr>
          <w:ilvl w:val="0"/>
          <w:numId w:val="3"/>
        </w:num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694790">
        <w:rPr>
          <w:rFonts w:ascii="仿宋" w:eastAsia="仿宋" w:hAnsi="仿宋" w:hint="eastAsia"/>
          <w:color w:val="000000"/>
          <w:sz w:val="32"/>
          <w:szCs w:val="32"/>
        </w:rPr>
        <w:t>项目申请表中第一次出现外文名词时，要写清全称和缩写，再出现同一词时可以使用缩写；</w:t>
      </w:r>
    </w:p>
    <w:p w:rsidR="00606AA9" w:rsidRPr="00694790" w:rsidRDefault="00606AA9" w:rsidP="00694790">
      <w:pPr>
        <w:numPr>
          <w:ilvl w:val="0"/>
          <w:numId w:val="3"/>
        </w:numPr>
        <w:spacing w:line="52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694790">
        <w:rPr>
          <w:rFonts w:ascii="仿宋" w:eastAsia="仿宋" w:hAnsi="仿宋" w:hint="eastAsia"/>
          <w:color w:val="000000"/>
          <w:sz w:val="32"/>
          <w:szCs w:val="32"/>
        </w:rPr>
        <w:t>请将电子版申请表发送到指定邮箱(</w:t>
      </w:r>
      <w:r w:rsidR="00BF719F" w:rsidRPr="00694790">
        <w:rPr>
          <w:rFonts w:ascii="仿宋" w:eastAsia="仿宋" w:hAnsi="仿宋" w:hint="eastAsia"/>
          <w:color w:val="000000"/>
          <w:sz w:val="32"/>
          <w:szCs w:val="32"/>
        </w:rPr>
        <w:t>Bai</w:t>
      </w:r>
      <w:r w:rsidR="00BF719F" w:rsidRPr="00694790">
        <w:rPr>
          <w:rFonts w:ascii="仿宋" w:eastAsia="仿宋" w:hAnsi="仿宋"/>
          <w:color w:val="000000"/>
          <w:sz w:val="32"/>
          <w:szCs w:val="32"/>
        </w:rPr>
        <w:t>qiuen_Renhui</w:t>
      </w:r>
      <w:r w:rsidR="00BF719F" w:rsidRPr="00694790">
        <w:rPr>
          <w:rFonts w:ascii="仿宋" w:eastAsia="仿宋" w:hAnsi="仿宋" w:hint="eastAsia"/>
          <w:color w:val="000000"/>
          <w:sz w:val="32"/>
          <w:szCs w:val="32"/>
        </w:rPr>
        <w:t>@163.com</w:t>
      </w:r>
      <w:r w:rsidRPr="00694790">
        <w:rPr>
          <w:rFonts w:ascii="仿宋" w:eastAsia="仿宋" w:hAnsi="仿宋" w:hint="eastAsia"/>
          <w:color w:val="000000"/>
          <w:sz w:val="32"/>
          <w:szCs w:val="32"/>
        </w:rPr>
        <w:t>)中，邮件请注明“</w:t>
      </w:r>
      <w:r w:rsidR="00BF719F" w:rsidRPr="00694790">
        <w:rPr>
          <w:rFonts w:ascii="仿宋" w:eastAsia="仿宋" w:hAnsi="仿宋" w:hint="eastAsia"/>
          <w:color w:val="000000"/>
          <w:sz w:val="32"/>
          <w:szCs w:val="32"/>
        </w:rPr>
        <w:t>白求恩</w:t>
      </w:r>
      <w:r w:rsidR="00BF719F" w:rsidRPr="00694790">
        <w:rPr>
          <w:rFonts w:ascii="微软雅黑" w:eastAsia="微软雅黑" w:hAnsi="微软雅黑" w:cs="微软雅黑" w:hint="eastAsia"/>
          <w:color w:val="000000"/>
          <w:sz w:val="32"/>
          <w:szCs w:val="32"/>
        </w:rPr>
        <w:t>•</w:t>
      </w:r>
      <w:r w:rsidR="00BF719F" w:rsidRPr="00694790">
        <w:rPr>
          <w:rFonts w:ascii="仿宋" w:eastAsia="仿宋" w:hAnsi="仿宋" w:hint="eastAsia"/>
          <w:color w:val="000000"/>
          <w:sz w:val="32"/>
          <w:szCs w:val="32"/>
        </w:rPr>
        <w:t>仁会糖尿病科研基金</w:t>
      </w:r>
      <w:r w:rsidRPr="00694790">
        <w:rPr>
          <w:rFonts w:ascii="仿宋" w:eastAsia="仿宋" w:hAnsi="仿宋" w:hint="eastAsia"/>
          <w:color w:val="000000"/>
          <w:sz w:val="32"/>
          <w:szCs w:val="32"/>
        </w:rPr>
        <w:t>”。</w:t>
      </w:r>
    </w:p>
    <w:p w:rsidR="00A95EB7" w:rsidRPr="00694790" w:rsidRDefault="00A95EB7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694790" w:rsidRPr="00694790" w:rsidRDefault="00A95EB7" w:rsidP="00694790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694790">
        <w:rPr>
          <w:rFonts w:ascii="仿宋" w:eastAsia="仿宋" w:hAnsi="仿宋"/>
          <w:color w:val="000000"/>
          <w:sz w:val="32"/>
          <w:szCs w:val="32"/>
        </w:rPr>
        <w:br w:type="page"/>
      </w:r>
    </w:p>
    <w:tbl>
      <w:tblPr>
        <w:tblpPr w:leftFromText="180" w:rightFromText="180" w:vertAnchor="page" w:horzAnchor="margin" w:tblpY="2305"/>
        <w:tblW w:w="89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623"/>
        <w:gridCol w:w="2414"/>
        <w:gridCol w:w="2050"/>
        <w:gridCol w:w="64"/>
        <w:gridCol w:w="1787"/>
      </w:tblGrid>
      <w:tr w:rsidR="00694790" w:rsidRPr="00694790" w:rsidTr="00694790">
        <w:trPr>
          <w:cantSplit/>
          <w:trHeight w:val="25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个人信息</w:t>
            </w:r>
          </w:p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149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    称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185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证件类型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证件号码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221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6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257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科室部门</w:t>
            </w:r>
          </w:p>
        </w:tc>
        <w:tc>
          <w:tcPr>
            <w:tcW w:w="6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164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6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60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60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电子信箱</w:t>
            </w:r>
          </w:p>
        </w:tc>
        <w:tc>
          <w:tcPr>
            <w:tcW w:w="6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39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教育背景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获得学历</w:t>
            </w:r>
          </w:p>
        </w:tc>
      </w:tr>
      <w:tr w:rsidR="00694790" w:rsidRPr="00694790" w:rsidTr="00694790">
        <w:trPr>
          <w:cantSplit/>
          <w:trHeight w:val="60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94790" w:rsidRPr="00694790" w:rsidRDefault="00694790" w:rsidP="00694790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60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28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left w:val="single" w:sz="2" w:space="0" w:color="auto"/>
              <w:right w:val="single" w:sz="12" w:space="0" w:color="auto"/>
            </w:tcBorders>
          </w:tcPr>
          <w:p w:rsidR="00694790" w:rsidRPr="00694790" w:rsidRDefault="00694790" w:rsidP="00694790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19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工作经历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</w:tr>
      <w:tr w:rsidR="00694790" w:rsidRPr="00694790" w:rsidTr="00694790">
        <w:trPr>
          <w:cantSplit/>
          <w:trHeight w:val="60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94790" w:rsidRPr="00694790" w:rsidRDefault="00694790" w:rsidP="00694790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60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left w:val="single" w:sz="8" w:space="0" w:color="auto"/>
              <w:right w:val="single" w:sz="4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left w:val="single" w:sz="2" w:space="0" w:color="auto"/>
              <w:right w:val="single" w:sz="12" w:space="0" w:color="auto"/>
            </w:tcBorders>
          </w:tcPr>
          <w:p w:rsidR="00694790" w:rsidRPr="00694790" w:rsidRDefault="00694790" w:rsidP="00694790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1673"/>
        </w:trPr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近三年主要的研究业绩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694790" w:rsidRPr="00694790" w:rsidTr="00694790">
        <w:trPr>
          <w:cantSplit/>
          <w:trHeight w:val="6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4790" w:rsidRPr="00694790" w:rsidRDefault="00694790" w:rsidP="00694790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既往发表的文章</w:t>
            </w:r>
          </w:p>
        </w:tc>
        <w:tc>
          <w:tcPr>
            <w:tcW w:w="793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4790" w:rsidRPr="00694790" w:rsidRDefault="00694790" w:rsidP="00694790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7E2538" w:rsidRPr="005E2EA7" w:rsidRDefault="00A95EB7" w:rsidP="005E2EA7">
      <w:pPr>
        <w:pStyle w:val="af8"/>
        <w:numPr>
          <w:ilvl w:val="0"/>
          <w:numId w:val="11"/>
        </w:numPr>
        <w:spacing w:line="520" w:lineRule="exact"/>
        <w:ind w:firstLineChars="0"/>
        <w:rPr>
          <w:rFonts w:ascii="仿宋" w:eastAsia="仿宋" w:hAnsi="仿宋"/>
          <w:b/>
          <w:color w:val="000000"/>
          <w:sz w:val="32"/>
          <w:szCs w:val="32"/>
        </w:rPr>
      </w:pPr>
      <w:r w:rsidRPr="005E2EA7">
        <w:rPr>
          <w:rFonts w:ascii="仿宋" w:eastAsia="仿宋" w:hAnsi="仿宋" w:hint="eastAsia"/>
          <w:b/>
          <w:color w:val="000000"/>
          <w:sz w:val="32"/>
          <w:szCs w:val="32"/>
        </w:rPr>
        <w:t>申请人个人简历</w:t>
      </w:r>
    </w:p>
    <w:p w:rsidR="00694790" w:rsidRPr="00694790" w:rsidRDefault="00A95EB7" w:rsidP="00694790">
      <w:pPr>
        <w:pStyle w:val="af8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/>
          <w:b/>
          <w:color w:val="000000"/>
          <w:sz w:val="32"/>
          <w:szCs w:val="32"/>
        </w:rPr>
      </w:pPr>
      <w:r w:rsidRPr="00694790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研究方案</w:t>
      </w:r>
    </w:p>
    <w:tbl>
      <w:tblPr>
        <w:tblW w:w="88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1966"/>
        <w:gridCol w:w="5689"/>
      </w:tblGrid>
      <w:tr w:rsidR="00A95EB7" w:rsidRPr="00694790" w:rsidTr="00694790">
        <w:trPr>
          <w:cantSplit/>
          <w:trHeight w:val="963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项目类型：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□基础研究</w:t>
            </w:r>
            <w:proofErr w:type="gramStart"/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　　　</w:t>
            </w:r>
            <w:proofErr w:type="gramEnd"/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□临床研究，</w:t>
            </w: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注册机构：          注册号：</w:t>
            </w:r>
          </w:p>
        </w:tc>
      </w:tr>
      <w:tr w:rsidR="007E0F29" w:rsidRPr="00694790" w:rsidTr="00694790">
        <w:trPr>
          <w:cantSplit/>
          <w:trHeight w:val="10672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0F29" w:rsidRPr="00694790" w:rsidRDefault="00A7570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0F29" w:rsidRPr="00694790" w:rsidRDefault="007E0F29" w:rsidP="00694790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95EB7" w:rsidRPr="00694790" w:rsidTr="00694790">
        <w:trPr>
          <w:cantSplit/>
          <w:trHeight w:val="12307"/>
        </w:trPr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Pr="00694790" w:rsidRDefault="00A95EB7" w:rsidP="00694790">
            <w:pPr>
              <w:numPr>
                <w:ilvl w:val="0"/>
                <w:numId w:val="5"/>
              </w:num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立题依据</w:t>
            </w: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（包括国内外研究现状分析、当前需要解决的主要问题及主要参考文献）</w:t>
            </w: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94790" w:rsidRDefault="00694790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94790" w:rsidRDefault="00694790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94790" w:rsidRDefault="00694790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94790" w:rsidRPr="00694790" w:rsidRDefault="00694790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95EB7" w:rsidRPr="00694790" w:rsidTr="00694790">
        <w:trPr>
          <w:cantSplit/>
          <w:trHeight w:val="4085"/>
        </w:trPr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Pr="00694790" w:rsidRDefault="00A95EB7" w:rsidP="00694790">
            <w:pPr>
              <w:numPr>
                <w:ilvl w:val="0"/>
                <w:numId w:val="5"/>
              </w:num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研究内容</w:t>
            </w: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（研究目的、研究内容和</w:t>
            </w:r>
            <w:proofErr w:type="gramStart"/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拟解决</w:t>
            </w:r>
            <w:proofErr w:type="gramEnd"/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的问题）</w:t>
            </w: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95EB7" w:rsidRPr="00694790" w:rsidTr="00694790">
        <w:trPr>
          <w:cantSplit/>
          <w:trHeight w:val="3660"/>
        </w:trPr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Pr="00694790" w:rsidRDefault="00A95EB7" w:rsidP="00694790">
            <w:pPr>
              <w:numPr>
                <w:ilvl w:val="0"/>
                <w:numId w:val="5"/>
              </w:num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研究设计</w:t>
            </w: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（采用的研究方法和研究步骤及可行性分析）</w:t>
            </w: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4203CB" w:rsidRPr="00694790" w:rsidRDefault="004203CB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95EB7" w:rsidRPr="00694790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95EB7" w:rsidRPr="00694790" w:rsidTr="00694790">
        <w:trPr>
          <w:cantSplit/>
          <w:trHeight w:val="541"/>
        </w:trPr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Pr="00694790" w:rsidRDefault="00A95EB7" w:rsidP="00694790">
            <w:pPr>
              <w:numPr>
                <w:ilvl w:val="0"/>
                <w:numId w:val="5"/>
              </w:num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预期结果</w:t>
            </w:r>
          </w:p>
        </w:tc>
      </w:tr>
      <w:tr w:rsidR="00A95EB7" w:rsidRPr="00694790" w:rsidTr="00694790">
        <w:trPr>
          <w:cantSplit/>
          <w:trHeight w:val="297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Pr="00694790" w:rsidRDefault="00A95EB7" w:rsidP="00694790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起止时间</w:t>
            </w:r>
          </w:p>
        </w:tc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Pr="00694790" w:rsidRDefault="00A95EB7" w:rsidP="00694790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预期进度和阶段目标</w:t>
            </w:r>
          </w:p>
        </w:tc>
      </w:tr>
      <w:tr w:rsidR="00A95EB7" w:rsidRPr="00694790" w:rsidTr="00694790">
        <w:trPr>
          <w:cantSplit/>
          <w:trHeight w:val="2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Pr="00694790" w:rsidRDefault="00A95EB7" w:rsidP="00694790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——</w:t>
            </w:r>
          </w:p>
        </w:tc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Pr="00694790" w:rsidRDefault="00A95EB7" w:rsidP="00694790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95EB7" w:rsidRPr="00694790" w:rsidTr="00694790">
        <w:trPr>
          <w:cantSplit/>
          <w:trHeight w:val="2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Pr="00694790" w:rsidRDefault="00A95EB7" w:rsidP="00694790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——</w:t>
            </w:r>
          </w:p>
        </w:tc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Pr="00694790" w:rsidRDefault="00A95EB7" w:rsidP="00694790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95EB7" w:rsidRPr="00694790" w:rsidTr="00694790">
        <w:trPr>
          <w:cantSplit/>
          <w:trHeight w:val="2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Pr="00694790" w:rsidRDefault="00A95EB7" w:rsidP="00694790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——</w:t>
            </w:r>
          </w:p>
        </w:tc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Pr="00694790" w:rsidRDefault="00A95EB7" w:rsidP="00694790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95EB7" w:rsidRPr="00694790" w:rsidTr="00704A5C">
        <w:trPr>
          <w:cantSplit/>
          <w:trHeight w:val="9363"/>
        </w:trPr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Default="00A95EB7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（科学价值、临床转化实用意义分析）</w:t>
            </w:r>
          </w:p>
          <w:p w:rsidR="00704A5C" w:rsidRPr="00704A5C" w:rsidRDefault="00704A5C" w:rsidP="00694790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A95EB7" w:rsidRPr="00694790" w:rsidRDefault="00A95EB7" w:rsidP="00694790">
      <w:pPr>
        <w:pStyle w:val="af8"/>
        <w:numPr>
          <w:ilvl w:val="0"/>
          <w:numId w:val="8"/>
        </w:numPr>
        <w:spacing w:line="520" w:lineRule="exact"/>
        <w:ind w:firstLineChars="0"/>
        <w:rPr>
          <w:rFonts w:ascii="仿宋" w:eastAsia="仿宋" w:hAnsi="仿宋"/>
          <w:b/>
          <w:color w:val="000000"/>
          <w:sz w:val="32"/>
          <w:szCs w:val="32"/>
        </w:rPr>
      </w:pPr>
      <w:r w:rsidRPr="00694790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项目</w:t>
      </w:r>
      <w:proofErr w:type="gramStart"/>
      <w:r w:rsidRPr="00694790">
        <w:rPr>
          <w:rFonts w:ascii="仿宋" w:eastAsia="仿宋" w:hAnsi="仿宋" w:hint="eastAsia"/>
          <w:b/>
          <w:color w:val="000000"/>
          <w:sz w:val="32"/>
          <w:szCs w:val="32"/>
        </w:rPr>
        <w:t>组其它</w:t>
      </w:r>
      <w:proofErr w:type="gramEnd"/>
      <w:r w:rsidRPr="00694790">
        <w:rPr>
          <w:rFonts w:ascii="仿宋" w:eastAsia="仿宋" w:hAnsi="仿宋" w:hint="eastAsia"/>
          <w:b/>
          <w:color w:val="000000"/>
          <w:sz w:val="32"/>
          <w:szCs w:val="32"/>
        </w:rPr>
        <w:t>成员信息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"/>
        <w:gridCol w:w="2551"/>
        <w:gridCol w:w="993"/>
        <w:gridCol w:w="1472"/>
        <w:gridCol w:w="2071"/>
      </w:tblGrid>
      <w:tr w:rsidR="00A95EB7" w:rsidRPr="00694790" w:rsidTr="00704A5C">
        <w:trPr>
          <w:trHeight w:val="6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项目中的分工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签名</w:t>
            </w:r>
          </w:p>
        </w:tc>
      </w:tr>
      <w:tr w:rsidR="00A95EB7" w:rsidRPr="00694790" w:rsidTr="00704A5C">
        <w:trPr>
          <w:trHeight w:val="4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ind w:left="7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5EB7" w:rsidRPr="00694790" w:rsidTr="00704A5C">
        <w:trPr>
          <w:trHeight w:val="4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ind w:left="7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5EB7" w:rsidRPr="00694790" w:rsidTr="00704A5C">
        <w:trPr>
          <w:trHeight w:val="4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ind w:left="7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5EB7" w:rsidRPr="00694790" w:rsidTr="00704A5C">
        <w:trPr>
          <w:trHeight w:val="4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ind w:left="7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5EB7" w:rsidRPr="00694790" w:rsidTr="00704A5C">
        <w:trPr>
          <w:trHeight w:val="4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ind w:left="7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5EB7" w:rsidRPr="00694790" w:rsidTr="00704A5C">
        <w:trPr>
          <w:trHeight w:val="4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ind w:left="7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95EB7" w:rsidRPr="00694790" w:rsidRDefault="00A95EB7" w:rsidP="00694790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95EB7" w:rsidRPr="00694790" w:rsidRDefault="00A95EB7" w:rsidP="00694790">
      <w:pPr>
        <w:numPr>
          <w:ilvl w:val="0"/>
          <w:numId w:val="8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694790">
        <w:rPr>
          <w:rFonts w:ascii="仿宋" w:eastAsia="仿宋" w:hAnsi="仿宋" w:hint="eastAsia"/>
          <w:b/>
          <w:color w:val="000000"/>
          <w:sz w:val="32"/>
          <w:szCs w:val="32"/>
        </w:rPr>
        <w:t>预算明细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245"/>
      </w:tblGrid>
      <w:tr w:rsidR="00A95EB7" w:rsidRPr="00694790" w:rsidTr="00704A5C">
        <w:trPr>
          <w:trHeight w:val="6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预算支出科目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金额（万元）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计算根据及理由</w:t>
            </w:r>
          </w:p>
        </w:tc>
      </w:tr>
      <w:tr w:rsidR="00A95EB7" w:rsidRPr="00694790" w:rsidTr="00704A5C">
        <w:trPr>
          <w:trHeight w:val="4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numPr>
                <w:ilvl w:val="0"/>
                <w:numId w:val="6"/>
              </w:num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5EB7" w:rsidRPr="00694790" w:rsidTr="00704A5C">
        <w:trPr>
          <w:trHeight w:val="4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numPr>
                <w:ilvl w:val="0"/>
                <w:numId w:val="6"/>
              </w:num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科研业务费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复印资料费等</w:t>
            </w:r>
          </w:p>
        </w:tc>
      </w:tr>
      <w:tr w:rsidR="00A95EB7" w:rsidRPr="00694790" w:rsidTr="00704A5C">
        <w:trPr>
          <w:trHeight w:val="4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numPr>
                <w:ilvl w:val="0"/>
                <w:numId w:val="6"/>
              </w:num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实验材料等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购买试剂、动物、消耗性实验材料等</w:t>
            </w:r>
          </w:p>
        </w:tc>
      </w:tr>
      <w:tr w:rsidR="00A95EB7" w:rsidRPr="00694790" w:rsidTr="00704A5C">
        <w:trPr>
          <w:trHeight w:val="45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numPr>
                <w:ilvl w:val="0"/>
                <w:numId w:val="6"/>
              </w:num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协作费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租用其它实验室的设备或技术条件</w:t>
            </w:r>
          </w:p>
        </w:tc>
      </w:tr>
      <w:tr w:rsidR="00A95EB7" w:rsidRPr="00694790" w:rsidTr="00704A5C">
        <w:trPr>
          <w:trHeight w:val="4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numPr>
                <w:ilvl w:val="0"/>
                <w:numId w:val="6"/>
              </w:num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管理费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经费管理费</w:t>
            </w:r>
          </w:p>
        </w:tc>
      </w:tr>
      <w:tr w:rsidR="00A95EB7" w:rsidRPr="00694790" w:rsidTr="00704A5C">
        <w:trPr>
          <w:trHeight w:val="4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numPr>
                <w:ilvl w:val="0"/>
                <w:numId w:val="6"/>
              </w:num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94790">
              <w:rPr>
                <w:rFonts w:ascii="仿宋" w:eastAsia="仿宋" w:hAnsi="仿宋" w:hint="eastAsia"/>
                <w:sz w:val="32"/>
                <w:szCs w:val="32"/>
              </w:rPr>
              <w:t>其它（请注明）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Pr="00694790" w:rsidRDefault="00A95EB7" w:rsidP="00694790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95EB7" w:rsidRDefault="00A95EB7" w:rsidP="00694790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04A5C" w:rsidRDefault="00704A5C" w:rsidP="00694790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704A5C" w:rsidRPr="00694790" w:rsidRDefault="00704A5C" w:rsidP="00694790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95EB7" w:rsidRPr="00694790" w:rsidRDefault="00A95EB7" w:rsidP="00694790">
      <w:pPr>
        <w:numPr>
          <w:ilvl w:val="0"/>
          <w:numId w:val="8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694790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申请者承诺：</w:t>
      </w:r>
    </w:p>
    <w:p w:rsidR="00704A5C" w:rsidRDefault="00704A5C" w:rsidP="00704A5C">
      <w:pPr>
        <w:pStyle w:val="af7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4A5C" w:rsidRDefault="00704A5C" w:rsidP="00704A5C">
      <w:pPr>
        <w:pStyle w:val="af7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4A5C">
        <w:rPr>
          <w:rFonts w:ascii="仿宋" w:eastAsia="仿宋" w:hAnsi="仿宋" w:hint="eastAsia"/>
          <w:sz w:val="32"/>
          <w:szCs w:val="32"/>
        </w:rPr>
        <w:t>我保证上述填报内容的真实性。如果获得资助，我与本项目组成员将严格遵守该项目的有关规定，切实保证研究工作时间，认真开展工作，按时报送有关材料。</w:t>
      </w:r>
    </w:p>
    <w:p w:rsidR="00704A5C" w:rsidRDefault="00704A5C" w:rsidP="00704A5C">
      <w:pPr>
        <w:pStyle w:val="af7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E2EA7" w:rsidRPr="00704A5C" w:rsidRDefault="005E2EA7" w:rsidP="00704A5C">
      <w:pPr>
        <w:pStyle w:val="af7"/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04A5C" w:rsidRDefault="00704A5C" w:rsidP="00704A5C">
      <w:pPr>
        <w:pStyle w:val="af7"/>
        <w:snapToGrid w:val="0"/>
        <w:spacing w:line="52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D01F51">
        <w:rPr>
          <w:rFonts w:ascii="仿宋" w:eastAsia="仿宋" w:hAnsi="仿宋" w:hint="eastAsia"/>
          <w:sz w:val="32"/>
          <w:szCs w:val="32"/>
        </w:rPr>
        <w:t>申请人（签名）：</w:t>
      </w:r>
      <w:r>
        <w:rPr>
          <w:rFonts w:ascii="仿宋" w:eastAsia="仿宋" w:hAnsi="仿宋"/>
          <w:sz w:val="32"/>
          <w:szCs w:val="32"/>
        </w:rPr>
        <w:t xml:space="preserve">                 </w:t>
      </w:r>
    </w:p>
    <w:p w:rsidR="005E2EA7" w:rsidRDefault="00704A5C" w:rsidP="00704A5C">
      <w:pPr>
        <w:pStyle w:val="af7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</w:t>
      </w:r>
    </w:p>
    <w:p w:rsidR="00704A5C" w:rsidRPr="00D01F51" w:rsidRDefault="00704A5C" w:rsidP="005E2EA7">
      <w:pPr>
        <w:pStyle w:val="af7"/>
        <w:snapToGrid w:val="0"/>
        <w:spacing w:line="52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 w:rsidRPr="00D01F51">
        <w:rPr>
          <w:rFonts w:ascii="仿宋" w:eastAsia="仿宋" w:hAnsi="仿宋" w:hint="eastAsia"/>
          <w:sz w:val="32"/>
          <w:szCs w:val="32"/>
        </w:rPr>
        <w:t xml:space="preserve">    年　　月　　日</w:t>
      </w:r>
    </w:p>
    <w:p w:rsidR="00DE1882" w:rsidRPr="00694790" w:rsidRDefault="00DE1882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DE1882" w:rsidRPr="00694790" w:rsidRDefault="00DE1882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DE1882" w:rsidRPr="00694790" w:rsidRDefault="00DE1882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DE1882" w:rsidRPr="00694790" w:rsidRDefault="00DE1882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DE1882" w:rsidRPr="00694790" w:rsidRDefault="00DE1882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DE1882" w:rsidRPr="00694790" w:rsidRDefault="00DE1882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DE1882" w:rsidRDefault="00DE1882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704A5C" w:rsidRDefault="00704A5C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704A5C" w:rsidRDefault="00704A5C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704A5C" w:rsidRDefault="00704A5C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704A5C" w:rsidRDefault="00704A5C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704A5C" w:rsidRDefault="00704A5C" w:rsidP="00694790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DE1882" w:rsidRPr="00694790" w:rsidRDefault="00DE1882" w:rsidP="00694790">
      <w:pPr>
        <w:spacing w:line="52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704A5C" w:rsidRPr="00704A5C" w:rsidRDefault="00A95EB7" w:rsidP="00704A5C">
      <w:pPr>
        <w:numPr>
          <w:ilvl w:val="0"/>
          <w:numId w:val="8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694790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评审委员会评审</w:t>
      </w:r>
      <w:r w:rsidRPr="00694790">
        <w:rPr>
          <w:rFonts w:ascii="仿宋" w:eastAsia="仿宋" w:hAnsi="仿宋"/>
          <w:b/>
          <w:color w:val="000000"/>
          <w:sz w:val="32"/>
          <w:szCs w:val="32"/>
        </w:rPr>
        <w:t>意见</w:t>
      </w:r>
      <w:bookmarkEnd w:id="1"/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8"/>
      </w:tblGrid>
      <w:tr w:rsidR="00704A5C" w:rsidRPr="00D01F51" w:rsidTr="003E037B">
        <w:trPr>
          <w:cantSplit/>
          <w:trHeight w:val="12303"/>
        </w:trPr>
        <w:tc>
          <w:tcPr>
            <w:tcW w:w="9008" w:type="dxa"/>
            <w:tcBorders>
              <w:bottom w:val="single" w:sz="12" w:space="0" w:color="auto"/>
            </w:tcBorders>
          </w:tcPr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         </w:t>
            </w: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ind w:right="640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ind w:right="128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3E037B">
            <w:pPr>
              <w:spacing w:line="520" w:lineRule="exact"/>
              <w:ind w:right="1280" w:firstLineChars="1800" w:firstLine="576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签名：         </w:t>
            </w:r>
          </w:p>
          <w:p w:rsidR="005E2EA7" w:rsidRDefault="005E2EA7" w:rsidP="003E037B">
            <w:pPr>
              <w:wordWrap w:val="0"/>
              <w:spacing w:line="520" w:lineRule="exact"/>
              <w:ind w:right="440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04A5C" w:rsidRPr="00D01F51" w:rsidRDefault="00704A5C" w:rsidP="005E2EA7">
            <w:pPr>
              <w:spacing w:line="520" w:lineRule="exact"/>
              <w:ind w:right="440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bookmarkStart w:id="3" w:name="_GoBack"/>
            <w:bookmarkEnd w:id="3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月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日</w:t>
            </w:r>
          </w:p>
        </w:tc>
      </w:tr>
    </w:tbl>
    <w:p w:rsidR="00DC3E5A" w:rsidRPr="00694790" w:rsidRDefault="00DC3E5A" w:rsidP="00704A5C">
      <w:pPr>
        <w:spacing w:before="100" w:beforeAutospacing="1" w:after="100" w:afterAutospacing="1" w:line="520" w:lineRule="exact"/>
        <w:rPr>
          <w:rFonts w:ascii="仿宋" w:eastAsia="仿宋" w:hAnsi="仿宋"/>
          <w:sz w:val="32"/>
          <w:szCs w:val="32"/>
        </w:rPr>
      </w:pPr>
      <w:r w:rsidRPr="00694790">
        <w:rPr>
          <w:rFonts w:ascii="仿宋" w:eastAsia="仿宋" w:hAnsi="仿宋" w:hint="eastAsia"/>
          <w:sz w:val="32"/>
          <w:szCs w:val="32"/>
        </w:rPr>
        <w:lastRenderedPageBreak/>
        <w:t>附件：基础实验设计关键清单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080"/>
        <w:gridCol w:w="6407"/>
      </w:tblGrid>
      <w:tr w:rsidR="00DC3E5A" w:rsidRPr="00694790" w:rsidTr="00A95EB7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主题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清单条目</w:t>
            </w:r>
          </w:p>
        </w:tc>
      </w:tr>
      <w:tr w:rsidR="00DC3E5A" w:rsidRPr="0069479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题目与摘要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题目与摘要中有明确的实验类型，说明，要有明确目的</w:t>
            </w:r>
          </w:p>
        </w:tc>
      </w:tr>
      <w:tr w:rsidR="00DC3E5A" w:rsidRPr="0069479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题目与摘要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1b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结构化摘要：设计，方法，结果，结论</w:t>
            </w:r>
          </w:p>
        </w:tc>
      </w:tr>
      <w:tr w:rsidR="00DC3E5A" w:rsidRPr="0069479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简介部分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科学背景，研究的理由</w:t>
            </w:r>
          </w:p>
        </w:tc>
      </w:tr>
      <w:tr w:rsidR="00DC3E5A" w:rsidRPr="0069479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简介部分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研究目的，以及研究假说</w:t>
            </w:r>
          </w:p>
        </w:tc>
      </w:tr>
      <w:tr w:rsidR="00DC3E5A" w:rsidRPr="00694790" w:rsidTr="00A95EB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实验设计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a.描述试验设计（比如平行、析因）包括每组的分配比率；</w:t>
            </w: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br/>
              <w:t>b.对研究开始</w:t>
            </w:r>
            <w:proofErr w:type="gramStart"/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后方法</w:t>
            </w:r>
            <w:proofErr w:type="gramEnd"/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上的重要改变进行解释</w:t>
            </w:r>
          </w:p>
        </w:tc>
      </w:tr>
      <w:tr w:rsidR="00DC3E5A" w:rsidRPr="00694790" w:rsidTr="00A95EB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实验对象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 研究水平（整体动物、离体器官、组织、细胞等）；</w:t>
            </w: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br/>
              <w:t>b. 实验对象种属（动物/细胞类型等）；</w:t>
            </w: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br/>
              <w:t>c. 实验对象情况（如动物的年龄、体重、性别及健康状况等）</w:t>
            </w:r>
          </w:p>
        </w:tc>
      </w:tr>
      <w:tr w:rsidR="00DC3E5A" w:rsidRPr="0069479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干预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详述每组干预的细节（以便其它研究者的复制）及实际实施情况，包括了实施时间和实施方式</w:t>
            </w:r>
          </w:p>
        </w:tc>
      </w:tr>
      <w:tr w:rsidR="00DC3E5A" w:rsidRPr="00694790" w:rsidTr="00A95EB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结局指标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a.明确定义预先指定的首要和次要结局变量，包括了如何和何时进行评价；</w:t>
            </w: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br/>
              <w:t>b.如果在实验开始后对结局变量进行修改，必须说明原因</w:t>
            </w:r>
          </w:p>
        </w:tc>
      </w:tr>
      <w:tr w:rsidR="00DC3E5A" w:rsidRPr="0069479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>样本量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如何确定样本量；</w:t>
            </w:r>
          </w:p>
        </w:tc>
      </w:tr>
      <w:tr w:rsidR="00DC3E5A" w:rsidRPr="0069479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随机化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8-10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序列产生；分配遮蔽；实施</w:t>
            </w:r>
          </w:p>
        </w:tc>
      </w:tr>
      <w:tr w:rsidR="00DC3E5A" w:rsidRPr="00694790" w:rsidTr="00A95EB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盲法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a.若使用了盲法，需指明谁是干预的被盲者（例如受试者、干预给予者、结果评价者）以及如何设盲；</w:t>
            </w: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br/>
              <w:t>b.如若涉及，描述每组干预的相似性</w:t>
            </w:r>
          </w:p>
        </w:tc>
      </w:tr>
      <w:tr w:rsidR="00DC3E5A" w:rsidRPr="0069479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统计学方法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a.用于比较组间主要和次要结局的统计学方法；</w:t>
            </w: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br/>
              <w:t>b.附加分析的统计学方法，比如亚组分析和校正分析</w:t>
            </w:r>
          </w:p>
        </w:tc>
      </w:tr>
      <w:tr w:rsidR="00DC3E5A" w:rsidRPr="0069479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详细基线资料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有详细，规范的数据记录患者详细的基线资料</w:t>
            </w:r>
          </w:p>
        </w:tc>
      </w:tr>
      <w:tr w:rsidR="00DC3E5A" w:rsidRPr="00694790" w:rsidTr="00A95EB7">
        <w:trPr>
          <w:trHeight w:val="33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结局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主要终点</w:t>
            </w:r>
          </w:p>
        </w:tc>
      </w:tr>
      <w:tr w:rsidR="00DC3E5A" w:rsidRPr="00694790" w:rsidTr="00A95EB7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次要终点</w:t>
            </w:r>
          </w:p>
        </w:tc>
      </w:tr>
      <w:tr w:rsidR="00DC3E5A" w:rsidRPr="0069479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辅助分析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694790" w:rsidRDefault="00DC3E5A" w:rsidP="00694790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9479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报告所有其它进行的分析，包括亚组分析和校正分析说明哪些是预先设定的，哪些是探索性的</w:t>
            </w:r>
          </w:p>
        </w:tc>
      </w:tr>
    </w:tbl>
    <w:p w:rsidR="00DC3E5A" w:rsidRPr="00694790" w:rsidRDefault="00DC3E5A" w:rsidP="00694790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DC3E5A" w:rsidRPr="00694790" w:rsidRDefault="00DC3E5A" w:rsidP="00694790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A95EB7" w:rsidRPr="00694790" w:rsidRDefault="00A95EB7" w:rsidP="00694790">
      <w:pPr>
        <w:spacing w:before="100" w:beforeAutospacing="1" w:after="100" w:afterAutospacing="1" w:line="520" w:lineRule="exact"/>
        <w:jc w:val="center"/>
        <w:rPr>
          <w:rFonts w:ascii="仿宋" w:eastAsia="仿宋" w:hAnsi="仿宋"/>
          <w:sz w:val="32"/>
          <w:szCs w:val="32"/>
        </w:rPr>
      </w:pPr>
    </w:p>
    <w:sectPr w:rsidR="00A95EB7" w:rsidRPr="00694790" w:rsidSect="009F6533">
      <w:footerReference w:type="even" r:id="rId7"/>
      <w:footerReference w:type="default" r:id="rId8"/>
      <w:footerReference w:type="first" r:id="rId9"/>
      <w:pgSz w:w="11907" w:h="16840"/>
      <w:pgMar w:top="1701" w:right="1418" w:bottom="2183" w:left="1418" w:header="851" w:footer="147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6F" w:rsidRDefault="0090196F">
      <w:r>
        <w:separator/>
      </w:r>
    </w:p>
  </w:endnote>
  <w:endnote w:type="continuationSeparator" w:id="0">
    <w:p w:rsidR="0090196F" w:rsidRDefault="0090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魏碑">
    <w:altName w:val="黑体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B7" w:rsidRDefault="00C47B17">
    <w:pPr>
      <w:pStyle w:val="af4"/>
      <w:framePr w:h="0" w:wrap="around" w:vAnchor="text" w:hAnchor="margin" w:xAlign="right" w:y="1"/>
      <w:rPr>
        <w:rStyle w:val="a7"/>
      </w:rPr>
    </w:pPr>
    <w:r>
      <w:fldChar w:fldCharType="begin"/>
    </w:r>
    <w:r w:rsidR="00A95EB7">
      <w:rPr>
        <w:rStyle w:val="a7"/>
      </w:rPr>
      <w:instrText xml:space="preserve">PAGE  </w:instrText>
    </w:r>
    <w:r>
      <w:fldChar w:fldCharType="end"/>
    </w:r>
  </w:p>
  <w:p w:rsidR="00A95EB7" w:rsidRDefault="00A95EB7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B7" w:rsidRDefault="00C47B17">
    <w:pPr>
      <w:pStyle w:val="af4"/>
      <w:framePr w:h="0" w:wrap="around" w:vAnchor="text" w:hAnchor="margin" w:xAlign="right" w:y="1"/>
      <w:rPr>
        <w:rStyle w:val="a7"/>
      </w:rPr>
    </w:pPr>
    <w:r>
      <w:fldChar w:fldCharType="begin"/>
    </w:r>
    <w:r w:rsidR="00A95EB7">
      <w:rPr>
        <w:rStyle w:val="a7"/>
      </w:rPr>
      <w:instrText xml:space="preserve">PAGE  </w:instrText>
    </w:r>
    <w:r>
      <w:fldChar w:fldCharType="separate"/>
    </w:r>
    <w:r w:rsidR="005E2EA7">
      <w:rPr>
        <w:rStyle w:val="a7"/>
        <w:noProof/>
      </w:rPr>
      <w:t>13</w:t>
    </w:r>
    <w:r>
      <w:fldChar w:fldCharType="end"/>
    </w:r>
  </w:p>
  <w:p w:rsidR="006D4149" w:rsidRDefault="006D4149" w:rsidP="006D4149">
    <w:pPr>
      <w:pStyle w:val="af4"/>
    </w:pPr>
    <w:r>
      <w:rPr>
        <w:rFonts w:hint="eastAsia"/>
      </w:rPr>
      <w:t>内部资料，仅限相关专业人士参考</w:t>
    </w:r>
  </w:p>
  <w:p w:rsidR="00A95EB7" w:rsidRPr="006D4149" w:rsidRDefault="00A95EB7" w:rsidP="008A79A7">
    <w:pPr>
      <w:pStyle w:val="af4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A7" w:rsidRDefault="008A79A7" w:rsidP="008A79A7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6F" w:rsidRDefault="0090196F">
      <w:r>
        <w:separator/>
      </w:r>
    </w:p>
  </w:footnote>
  <w:footnote w:type="continuationSeparator" w:id="0">
    <w:p w:rsidR="0090196F" w:rsidRDefault="0090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pStyle w:val="5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japaneseCounting"/>
      <w:pStyle w:val="a"/>
      <w:lvlText w:val="第%1条"/>
      <w:lvlJc w:val="left"/>
      <w:pPr>
        <w:tabs>
          <w:tab w:val="num" w:pos="0"/>
        </w:tabs>
        <w:ind w:left="0" w:hanging="84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japaneseCounting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decimal"/>
      <w:lvlText w:val="%5．"/>
      <w:lvlJc w:val="left"/>
      <w:pPr>
        <w:tabs>
          <w:tab w:val="num" w:pos="1200"/>
        </w:tabs>
        <w:ind w:left="1200" w:hanging="360"/>
      </w:pPr>
      <w:rPr>
        <w:rFonts w:hint="eastAsia"/>
        <w:color w:val="auto"/>
      </w:r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DBC4E8D"/>
    <w:multiLevelType w:val="hybridMultilevel"/>
    <w:tmpl w:val="2F9830A6"/>
    <w:lvl w:ilvl="0" w:tplc="4376558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3E2621"/>
    <w:multiLevelType w:val="hybridMultilevel"/>
    <w:tmpl w:val="03E60C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2438D"/>
    <w:multiLevelType w:val="hybridMultilevel"/>
    <w:tmpl w:val="609E2D0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465"/>
    <w:rsid w:val="000764A2"/>
    <w:rsid w:val="000D4DFB"/>
    <w:rsid w:val="000F0AC1"/>
    <w:rsid w:val="001238AA"/>
    <w:rsid w:val="00172A27"/>
    <w:rsid w:val="00173BC1"/>
    <w:rsid w:val="001A6C1B"/>
    <w:rsid w:val="001B7DEB"/>
    <w:rsid w:val="00206890"/>
    <w:rsid w:val="00294D9D"/>
    <w:rsid w:val="002B5422"/>
    <w:rsid w:val="002C64CA"/>
    <w:rsid w:val="00331C19"/>
    <w:rsid w:val="00364D83"/>
    <w:rsid w:val="0039585B"/>
    <w:rsid w:val="004203CB"/>
    <w:rsid w:val="00532A28"/>
    <w:rsid w:val="00533AEA"/>
    <w:rsid w:val="005E2EA7"/>
    <w:rsid w:val="00606AA9"/>
    <w:rsid w:val="006423FD"/>
    <w:rsid w:val="00694790"/>
    <w:rsid w:val="006D4149"/>
    <w:rsid w:val="00704A5C"/>
    <w:rsid w:val="00705AD0"/>
    <w:rsid w:val="00777451"/>
    <w:rsid w:val="007A04CD"/>
    <w:rsid w:val="007A188E"/>
    <w:rsid w:val="007E0F29"/>
    <w:rsid w:val="007E2538"/>
    <w:rsid w:val="008047F9"/>
    <w:rsid w:val="00863026"/>
    <w:rsid w:val="00874B42"/>
    <w:rsid w:val="008A4FEB"/>
    <w:rsid w:val="008A79A7"/>
    <w:rsid w:val="0090196F"/>
    <w:rsid w:val="009F6533"/>
    <w:rsid w:val="00A75707"/>
    <w:rsid w:val="00A95EB7"/>
    <w:rsid w:val="00B915F9"/>
    <w:rsid w:val="00BE0562"/>
    <w:rsid w:val="00BE4BB6"/>
    <w:rsid w:val="00BF5501"/>
    <w:rsid w:val="00BF719F"/>
    <w:rsid w:val="00C47B17"/>
    <w:rsid w:val="00C955CE"/>
    <w:rsid w:val="00CD0104"/>
    <w:rsid w:val="00D3154D"/>
    <w:rsid w:val="00D42F96"/>
    <w:rsid w:val="00DC3E5A"/>
    <w:rsid w:val="00DE1882"/>
    <w:rsid w:val="00E128D2"/>
    <w:rsid w:val="00E25032"/>
    <w:rsid w:val="00E311D9"/>
    <w:rsid w:val="00E50B26"/>
    <w:rsid w:val="00E52DC0"/>
    <w:rsid w:val="00E85D91"/>
    <w:rsid w:val="00EB5A9E"/>
    <w:rsid w:val="00EE5CE3"/>
    <w:rsid w:val="00F33453"/>
    <w:rsid w:val="00F75821"/>
    <w:rsid w:val="00F86A40"/>
    <w:rsid w:val="00FE072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577483A-5D9F-4C62-A480-0C6AC08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5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9F6533"/>
    <w:pPr>
      <w:keepNext/>
      <w:keepLines/>
      <w:snapToGrid w:val="0"/>
      <w:spacing w:line="500" w:lineRule="exact"/>
      <w:jc w:val="center"/>
      <w:outlineLvl w:val="0"/>
    </w:pPr>
    <w:rPr>
      <w:rFonts w:eastAsia="黑体"/>
      <w:bCs/>
      <w:position w:val="6"/>
      <w:sz w:val="30"/>
      <w:szCs w:val="30"/>
    </w:rPr>
  </w:style>
  <w:style w:type="paragraph" w:styleId="2">
    <w:name w:val="heading 2"/>
    <w:basedOn w:val="a0"/>
    <w:next w:val="a0"/>
    <w:qFormat/>
    <w:rsid w:val="009F6533"/>
    <w:pPr>
      <w:keepNext/>
      <w:keepLines/>
      <w:spacing w:before="260" w:after="260" w:line="480" w:lineRule="exact"/>
      <w:jc w:val="center"/>
      <w:outlineLvl w:val="1"/>
    </w:pPr>
    <w:rPr>
      <w:rFonts w:ascii="仿宋_GB2312" w:eastAsia="仿宋_GB2312" w:hAnsi="Arial"/>
      <w:b/>
      <w:bCs/>
      <w:sz w:val="28"/>
      <w:szCs w:val="32"/>
    </w:rPr>
  </w:style>
  <w:style w:type="paragraph" w:styleId="3">
    <w:name w:val="heading 3"/>
    <w:basedOn w:val="a0"/>
    <w:next w:val="a1"/>
    <w:qFormat/>
    <w:rsid w:val="009F6533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0"/>
    <w:next w:val="a0"/>
    <w:qFormat/>
    <w:rsid w:val="009F6533"/>
    <w:pPr>
      <w:keepNext/>
      <w:keepLines/>
      <w:numPr>
        <w:numId w:val="1"/>
      </w:numPr>
      <w:tabs>
        <w:tab w:val="left" w:pos="420"/>
      </w:tabs>
      <w:adjustRightInd w:val="0"/>
      <w:snapToGrid w:val="0"/>
      <w:spacing w:line="360" w:lineRule="auto"/>
      <w:ind w:rightChars="100" w:right="10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访问过的超链接1"/>
    <w:rsid w:val="009F6533"/>
    <w:rPr>
      <w:color w:val="800080"/>
      <w:u w:val="single"/>
    </w:rPr>
  </w:style>
  <w:style w:type="character" w:styleId="a5">
    <w:name w:val="annotation reference"/>
    <w:rsid w:val="009F6533"/>
    <w:rPr>
      <w:sz w:val="21"/>
      <w:szCs w:val="21"/>
    </w:rPr>
  </w:style>
  <w:style w:type="character" w:styleId="a6">
    <w:name w:val="endnote reference"/>
    <w:rsid w:val="009F6533"/>
    <w:rPr>
      <w:vertAlign w:val="superscript"/>
    </w:rPr>
  </w:style>
  <w:style w:type="character" w:styleId="a7">
    <w:name w:val="page number"/>
    <w:basedOn w:val="a2"/>
    <w:rsid w:val="009F6533"/>
  </w:style>
  <w:style w:type="character" w:styleId="a8">
    <w:name w:val="Strong"/>
    <w:qFormat/>
    <w:rsid w:val="009F6533"/>
    <w:rPr>
      <w:b/>
      <w:bCs/>
    </w:rPr>
  </w:style>
  <w:style w:type="character" w:styleId="a9">
    <w:name w:val="footnote reference"/>
    <w:rsid w:val="009F6533"/>
    <w:rPr>
      <w:vertAlign w:val="superscript"/>
    </w:rPr>
  </w:style>
  <w:style w:type="character" w:styleId="aa">
    <w:name w:val="Hyperlink"/>
    <w:rsid w:val="009F6533"/>
    <w:rPr>
      <w:color w:val="0000FF"/>
      <w:u w:val="single"/>
    </w:rPr>
  </w:style>
  <w:style w:type="paragraph" w:styleId="7">
    <w:name w:val="toc 7"/>
    <w:basedOn w:val="a0"/>
    <w:next w:val="a0"/>
    <w:rsid w:val="009F6533"/>
    <w:pPr>
      <w:ind w:left="1260"/>
      <w:jc w:val="left"/>
    </w:pPr>
    <w:rPr>
      <w:szCs w:val="21"/>
    </w:rPr>
  </w:style>
  <w:style w:type="paragraph" w:styleId="ab">
    <w:name w:val="Body Text Indent"/>
    <w:basedOn w:val="a0"/>
    <w:rsid w:val="009F6533"/>
    <w:pPr>
      <w:ind w:leftChars="271" w:left="569" w:firstLineChars="246" w:firstLine="689"/>
    </w:pPr>
    <w:rPr>
      <w:sz w:val="28"/>
    </w:rPr>
  </w:style>
  <w:style w:type="paragraph" w:styleId="4">
    <w:name w:val="toc 4"/>
    <w:basedOn w:val="a0"/>
    <w:next w:val="a0"/>
    <w:rsid w:val="009F6533"/>
    <w:pPr>
      <w:ind w:left="630"/>
      <w:jc w:val="left"/>
    </w:pPr>
    <w:rPr>
      <w:szCs w:val="21"/>
    </w:rPr>
  </w:style>
  <w:style w:type="paragraph" w:styleId="40">
    <w:name w:val="List Number 4"/>
    <w:basedOn w:val="a0"/>
    <w:rsid w:val="009F6533"/>
    <w:pPr>
      <w:widowControl/>
      <w:tabs>
        <w:tab w:val="left" w:pos="1635"/>
      </w:tabs>
      <w:ind w:left="1635" w:hanging="1635"/>
      <w:jc w:val="left"/>
    </w:pPr>
    <w:rPr>
      <w:kern w:val="0"/>
      <w:sz w:val="20"/>
      <w:szCs w:val="20"/>
    </w:rPr>
  </w:style>
  <w:style w:type="paragraph" w:styleId="30">
    <w:name w:val="List Number 3"/>
    <w:basedOn w:val="a0"/>
    <w:rsid w:val="009F6533"/>
    <w:pPr>
      <w:widowControl/>
      <w:tabs>
        <w:tab w:val="left" w:pos="360"/>
        <w:tab w:val="left" w:pos="1320"/>
      </w:tabs>
      <w:ind w:left="360" w:hanging="720"/>
      <w:jc w:val="left"/>
    </w:pPr>
    <w:rPr>
      <w:kern w:val="0"/>
      <w:sz w:val="20"/>
      <w:szCs w:val="20"/>
    </w:rPr>
  </w:style>
  <w:style w:type="paragraph" w:styleId="20">
    <w:name w:val="List Number 2"/>
    <w:basedOn w:val="a0"/>
    <w:rsid w:val="009F6533"/>
    <w:pPr>
      <w:widowControl/>
      <w:tabs>
        <w:tab w:val="left" w:pos="570"/>
        <w:tab w:val="left" w:pos="840"/>
      </w:tabs>
      <w:ind w:left="570" w:hanging="570"/>
      <w:jc w:val="left"/>
    </w:pPr>
    <w:rPr>
      <w:kern w:val="0"/>
      <w:sz w:val="20"/>
      <w:szCs w:val="20"/>
    </w:rPr>
  </w:style>
  <w:style w:type="paragraph" w:styleId="31">
    <w:name w:val="Body Text Indent 3"/>
    <w:basedOn w:val="a0"/>
    <w:rsid w:val="009F6533"/>
    <w:pPr>
      <w:spacing w:line="52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paragraph" w:styleId="8">
    <w:name w:val="toc 8"/>
    <w:basedOn w:val="a0"/>
    <w:next w:val="a0"/>
    <w:rsid w:val="009F6533"/>
    <w:pPr>
      <w:ind w:left="1470"/>
      <w:jc w:val="left"/>
    </w:pPr>
    <w:rPr>
      <w:szCs w:val="21"/>
    </w:rPr>
  </w:style>
  <w:style w:type="paragraph" w:styleId="ac">
    <w:name w:val="header"/>
    <w:basedOn w:val="a0"/>
    <w:rsid w:val="009F6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Date"/>
    <w:basedOn w:val="a0"/>
    <w:next w:val="a0"/>
    <w:rsid w:val="009F6533"/>
    <w:rPr>
      <w:rFonts w:ascii="仿宋_GB2312" w:eastAsia="仿宋_GB2312"/>
      <w:spacing w:val="-4"/>
      <w:sz w:val="32"/>
      <w:szCs w:val="20"/>
    </w:rPr>
  </w:style>
  <w:style w:type="paragraph" w:styleId="21">
    <w:name w:val="toc 2"/>
    <w:basedOn w:val="a0"/>
    <w:next w:val="a0"/>
    <w:rsid w:val="009F6533"/>
    <w:pPr>
      <w:tabs>
        <w:tab w:val="right" w:leader="dot" w:pos="9061"/>
      </w:tabs>
      <w:spacing w:line="280" w:lineRule="exact"/>
      <w:ind w:left="210"/>
      <w:jc w:val="left"/>
    </w:pPr>
    <w:rPr>
      <w:rFonts w:ascii="宋体" w:hAnsi="宋体"/>
      <w:smallCaps/>
      <w:shd w:val="pct10" w:color="auto" w:fill="FFFFFF"/>
    </w:rPr>
  </w:style>
  <w:style w:type="paragraph" w:styleId="9">
    <w:name w:val="toc 9"/>
    <w:basedOn w:val="a0"/>
    <w:next w:val="a0"/>
    <w:rsid w:val="009F6533"/>
    <w:pPr>
      <w:ind w:left="1680"/>
      <w:jc w:val="left"/>
    </w:pPr>
    <w:rPr>
      <w:szCs w:val="21"/>
    </w:rPr>
  </w:style>
  <w:style w:type="paragraph" w:styleId="22">
    <w:name w:val="List Bullet 2"/>
    <w:basedOn w:val="a0"/>
    <w:rsid w:val="009F6533"/>
    <w:pPr>
      <w:widowControl/>
      <w:tabs>
        <w:tab w:val="left" w:pos="1280"/>
      </w:tabs>
      <w:ind w:left="1280" w:hanging="720"/>
      <w:jc w:val="left"/>
    </w:pPr>
    <w:rPr>
      <w:kern w:val="0"/>
      <w:sz w:val="20"/>
      <w:szCs w:val="20"/>
    </w:rPr>
  </w:style>
  <w:style w:type="paragraph" w:styleId="50">
    <w:name w:val="List Number 5"/>
    <w:basedOn w:val="a0"/>
    <w:rsid w:val="009F6533"/>
    <w:pPr>
      <w:widowControl/>
      <w:tabs>
        <w:tab w:val="left" w:pos="1115"/>
      </w:tabs>
      <w:ind w:left="1115" w:hanging="420"/>
      <w:jc w:val="left"/>
    </w:pPr>
    <w:rPr>
      <w:kern w:val="0"/>
      <w:sz w:val="20"/>
      <w:szCs w:val="20"/>
    </w:rPr>
  </w:style>
  <w:style w:type="paragraph" w:styleId="23">
    <w:name w:val="Body Text 2"/>
    <w:basedOn w:val="a0"/>
    <w:rsid w:val="009F6533"/>
    <w:pPr>
      <w:adjustRightInd w:val="0"/>
      <w:snapToGrid w:val="0"/>
    </w:pPr>
    <w:rPr>
      <w:color w:val="000000"/>
      <w:szCs w:val="20"/>
    </w:rPr>
  </w:style>
  <w:style w:type="paragraph" w:styleId="41">
    <w:name w:val="List Bullet 4"/>
    <w:basedOn w:val="a0"/>
    <w:rsid w:val="009F6533"/>
    <w:pPr>
      <w:widowControl/>
      <w:tabs>
        <w:tab w:val="left" w:pos="360"/>
      </w:tabs>
      <w:ind w:left="360" w:hangingChars="200" w:hanging="360"/>
      <w:jc w:val="left"/>
    </w:pPr>
    <w:rPr>
      <w:kern w:val="0"/>
      <w:sz w:val="20"/>
      <w:szCs w:val="20"/>
    </w:rPr>
  </w:style>
  <w:style w:type="paragraph" w:styleId="24">
    <w:name w:val="Body Text Indent 2"/>
    <w:basedOn w:val="a0"/>
    <w:rsid w:val="009F6533"/>
    <w:pPr>
      <w:spacing w:beforeLines="50" w:line="480" w:lineRule="exact"/>
      <w:ind w:firstLineChars="200" w:firstLine="560"/>
    </w:pPr>
    <w:rPr>
      <w:sz w:val="28"/>
      <w:szCs w:val="28"/>
    </w:rPr>
  </w:style>
  <w:style w:type="paragraph" w:styleId="51">
    <w:name w:val="toc 5"/>
    <w:basedOn w:val="a0"/>
    <w:next w:val="a0"/>
    <w:rsid w:val="009F6533"/>
    <w:pPr>
      <w:ind w:left="840"/>
      <w:jc w:val="left"/>
    </w:pPr>
    <w:rPr>
      <w:szCs w:val="21"/>
    </w:rPr>
  </w:style>
  <w:style w:type="paragraph" w:styleId="ae">
    <w:name w:val="annotation text"/>
    <w:basedOn w:val="a0"/>
    <w:rsid w:val="009F6533"/>
    <w:pPr>
      <w:jc w:val="left"/>
    </w:pPr>
    <w:rPr>
      <w:rFonts w:ascii="仿宋_GB2312" w:eastAsia="仿宋_GB2312"/>
      <w:spacing w:val="-4"/>
      <w:szCs w:val="20"/>
    </w:rPr>
  </w:style>
  <w:style w:type="paragraph" w:styleId="11">
    <w:name w:val="toc 1"/>
    <w:basedOn w:val="a0"/>
    <w:next w:val="a0"/>
    <w:rsid w:val="009F6533"/>
    <w:pPr>
      <w:spacing w:before="120" w:after="120"/>
      <w:jc w:val="left"/>
    </w:pPr>
    <w:rPr>
      <w:b/>
      <w:bCs/>
      <w:caps/>
    </w:rPr>
  </w:style>
  <w:style w:type="paragraph" w:styleId="af">
    <w:name w:val="endnote text"/>
    <w:basedOn w:val="a0"/>
    <w:rsid w:val="009F6533"/>
    <w:pPr>
      <w:snapToGrid w:val="0"/>
      <w:spacing w:line="360" w:lineRule="auto"/>
      <w:jc w:val="left"/>
    </w:pPr>
    <w:rPr>
      <w:rFonts w:eastAsia="创艺简魏碑"/>
      <w:sz w:val="24"/>
      <w:szCs w:val="20"/>
    </w:rPr>
  </w:style>
  <w:style w:type="paragraph" w:styleId="32">
    <w:name w:val="toc 3"/>
    <w:basedOn w:val="a0"/>
    <w:next w:val="a0"/>
    <w:rsid w:val="009F6533"/>
    <w:pPr>
      <w:ind w:left="420"/>
      <w:jc w:val="left"/>
    </w:pPr>
    <w:rPr>
      <w:i/>
      <w:iCs/>
    </w:rPr>
  </w:style>
  <w:style w:type="paragraph" w:styleId="af0">
    <w:name w:val="Salutation"/>
    <w:basedOn w:val="a0"/>
    <w:next w:val="a0"/>
    <w:rsid w:val="009F6533"/>
    <w:pPr>
      <w:widowControl/>
      <w:jc w:val="left"/>
    </w:pPr>
    <w:rPr>
      <w:kern w:val="0"/>
      <w:sz w:val="20"/>
      <w:szCs w:val="20"/>
    </w:rPr>
  </w:style>
  <w:style w:type="paragraph" w:styleId="af1">
    <w:name w:val="List Number"/>
    <w:basedOn w:val="a0"/>
    <w:rsid w:val="009F6533"/>
    <w:pPr>
      <w:widowControl/>
      <w:tabs>
        <w:tab w:val="left" w:pos="1050"/>
      </w:tabs>
      <w:ind w:left="1050" w:hanging="450"/>
      <w:jc w:val="left"/>
    </w:pPr>
    <w:rPr>
      <w:kern w:val="0"/>
      <w:sz w:val="20"/>
      <w:szCs w:val="20"/>
    </w:rPr>
  </w:style>
  <w:style w:type="paragraph" w:styleId="af2">
    <w:name w:val="List Bullet"/>
    <w:basedOn w:val="a0"/>
    <w:rsid w:val="009F6533"/>
    <w:pPr>
      <w:widowControl/>
      <w:tabs>
        <w:tab w:val="left" w:pos="1320"/>
      </w:tabs>
      <w:ind w:left="1320" w:hanging="720"/>
      <w:jc w:val="left"/>
    </w:pPr>
    <w:rPr>
      <w:kern w:val="0"/>
      <w:sz w:val="20"/>
      <w:szCs w:val="20"/>
    </w:rPr>
  </w:style>
  <w:style w:type="paragraph" w:styleId="33">
    <w:name w:val="List Bullet 3"/>
    <w:basedOn w:val="a0"/>
    <w:rsid w:val="009F6533"/>
    <w:pPr>
      <w:widowControl/>
      <w:tabs>
        <w:tab w:val="left" w:pos="1840"/>
      </w:tabs>
      <w:ind w:left="1840" w:hanging="720"/>
      <w:jc w:val="left"/>
    </w:pPr>
    <w:rPr>
      <w:kern w:val="0"/>
      <w:sz w:val="20"/>
      <w:szCs w:val="20"/>
    </w:rPr>
  </w:style>
  <w:style w:type="paragraph" w:styleId="af3">
    <w:name w:val="annotation subject"/>
    <w:basedOn w:val="ae"/>
    <w:next w:val="ae"/>
    <w:rsid w:val="009F6533"/>
    <w:rPr>
      <w:b/>
      <w:bCs/>
    </w:rPr>
  </w:style>
  <w:style w:type="paragraph" w:styleId="a">
    <w:name w:val="Normal (Web)"/>
    <w:basedOn w:val="a0"/>
    <w:rsid w:val="009F6533"/>
    <w:pPr>
      <w:widowControl/>
      <w:numPr>
        <w:numId w:val="2"/>
      </w:numPr>
      <w:tabs>
        <w:tab w:val="left" w:pos="0"/>
      </w:tabs>
      <w:adjustRightInd w:val="0"/>
      <w:snapToGrid w:val="0"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paragraph" w:styleId="af4">
    <w:name w:val="footer"/>
    <w:basedOn w:val="a0"/>
    <w:link w:val="Char"/>
    <w:rsid w:val="009F6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2">
    <w:name w:val="List Bullet 5"/>
    <w:basedOn w:val="a0"/>
    <w:rsid w:val="009F6533"/>
    <w:pPr>
      <w:widowControl/>
      <w:tabs>
        <w:tab w:val="left" w:pos="780"/>
      </w:tabs>
      <w:ind w:leftChars="200" w:left="780" w:hangingChars="200" w:hanging="360"/>
      <w:jc w:val="left"/>
    </w:pPr>
    <w:rPr>
      <w:kern w:val="0"/>
      <w:sz w:val="20"/>
      <w:szCs w:val="20"/>
    </w:rPr>
  </w:style>
  <w:style w:type="paragraph" w:styleId="6">
    <w:name w:val="toc 6"/>
    <w:basedOn w:val="a0"/>
    <w:next w:val="a0"/>
    <w:rsid w:val="009F6533"/>
    <w:pPr>
      <w:ind w:left="1050"/>
      <w:jc w:val="left"/>
    </w:pPr>
    <w:rPr>
      <w:szCs w:val="21"/>
    </w:rPr>
  </w:style>
  <w:style w:type="paragraph" w:styleId="af5">
    <w:name w:val="Balloon Text"/>
    <w:basedOn w:val="a0"/>
    <w:rsid w:val="009F6533"/>
    <w:rPr>
      <w:sz w:val="18"/>
      <w:szCs w:val="18"/>
    </w:rPr>
  </w:style>
  <w:style w:type="paragraph" w:styleId="34">
    <w:name w:val="Body Text 3"/>
    <w:basedOn w:val="a0"/>
    <w:rsid w:val="009F6533"/>
    <w:pPr>
      <w:adjustRightInd w:val="0"/>
      <w:snapToGrid w:val="0"/>
      <w:spacing w:line="300" w:lineRule="auto"/>
    </w:pPr>
    <w:rPr>
      <w:sz w:val="24"/>
    </w:rPr>
  </w:style>
  <w:style w:type="paragraph" w:styleId="a1">
    <w:name w:val="Normal Indent"/>
    <w:basedOn w:val="a0"/>
    <w:rsid w:val="009F6533"/>
    <w:pPr>
      <w:widowControl/>
      <w:ind w:firstLine="420"/>
      <w:jc w:val="left"/>
    </w:pPr>
    <w:rPr>
      <w:kern w:val="0"/>
      <w:sz w:val="20"/>
      <w:szCs w:val="20"/>
    </w:rPr>
  </w:style>
  <w:style w:type="paragraph" w:styleId="af6">
    <w:name w:val="Body Text"/>
    <w:basedOn w:val="a0"/>
    <w:rsid w:val="009F6533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paragraph" w:styleId="af7">
    <w:name w:val="Plain Text"/>
    <w:basedOn w:val="a0"/>
    <w:rsid w:val="009F6533"/>
    <w:rPr>
      <w:rFonts w:ascii="宋体" w:hAnsi="Courier New"/>
      <w:szCs w:val="20"/>
    </w:rPr>
  </w:style>
  <w:style w:type="paragraph" w:customStyle="1" w:styleId="12">
    <w:name w:val="样式1"/>
    <w:basedOn w:val="2"/>
    <w:rsid w:val="009F6533"/>
    <w:rPr>
      <w:rFonts w:ascii="Times New Roman" w:hAnsi="Times New Roman"/>
      <w:bCs w:val="0"/>
      <w:sz w:val="30"/>
    </w:rPr>
  </w:style>
  <w:style w:type="paragraph" w:customStyle="1" w:styleId="25">
    <w:name w:val="标题2"/>
    <w:basedOn w:val="2"/>
    <w:rsid w:val="009F6533"/>
    <w:rPr>
      <w:rFonts w:ascii="Times New Roman" w:hAnsi="Times New Roman"/>
      <w:bCs w:val="0"/>
      <w:sz w:val="30"/>
    </w:rPr>
  </w:style>
  <w:style w:type="paragraph" w:customStyle="1" w:styleId="26">
    <w:name w:val="2"/>
    <w:basedOn w:val="a0"/>
    <w:next w:val="a0"/>
    <w:rsid w:val="009F6533"/>
  </w:style>
  <w:style w:type="paragraph" w:customStyle="1" w:styleId="Char0">
    <w:name w:val="Char"/>
    <w:basedOn w:val="a0"/>
    <w:rsid w:val="009F653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7">
    <w:name w:val="样式2"/>
    <w:basedOn w:val="a1"/>
    <w:rsid w:val="009F6533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35">
    <w:name w:val="3"/>
    <w:basedOn w:val="a0"/>
    <w:next w:val="24"/>
    <w:rsid w:val="009F6533"/>
    <w:pPr>
      <w:spacing w:beforeLines="50" w:line="480" w:lineRule="exact"/>
      <w:ind w:firstLineChars="200" w:firstLine="560"/>
    </w:pPr>
    <w:rPr>
      <w:sz w:val="28"/>
      <w:szCs w:val="28"/>
    </w:rPr>
  </w:style>
  <w:style w:type="paragraph" w:customStyle="1" w:styleId="13">
    <w:name w:val="1"/>
    <w:basedOn w:val="a0"/>
    <w:next w:val="a0"/>
    <w:rsid w:val="009F6533"/>
  </w:style>
  <w:style w:type="paragraph" w:customStyle="1" w:styleId="42">
    <w:name w:val="标题4"/>
    <w:basedOn w:val="a0"/>
    <w:rsid w:val="009F6533"/>
    <w:pPr>
      <w:spacing w:line="360" w:lineRule="auto"/>
      <w:ind w:firstLineChars="198" w:firstLine="596"/>
    </w:pPr>
    <w:rPr>
      <w:rFonts w:eastAsia="仿宋_GB2312"/>
      <w:b/>
      <w:sz w:val="30"/>
      <w:szCs w:val="30"/>
    </w:rPr>
  </w:style>
  <w:style w:type="character" w:customStyle="1" w:styleId="Char">
    <w:name w:val="页脚 Char"/>
    <w:link w:val="af4"/>
    <w:rsid w:val="006D4149"/>
    <w:rPr>
      <w:kern w:val="2"/>
      <w:sz w:val="18"/>
      <w:szCs w:val="18"/>
    </w:rPr>
  </w:style>
  <w:style w:type="paragraph" w:styleId="af8">
    <w:name w:val="List Paragraph"/>
    <w:basedOn w:val="a0"/>
    <w:uiPriority w:val="34"/>
    <w:qFormat/>
    <w:rsid w:val="00606A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297</Words>
  <Characters>1698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Toshiba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国家高技术研究发展计划“863计划”管理实施细则</dc:title>
  <dc:creator>吴昊</dc:creator>
  <cp:lastModifiedBy>陈鸿烨</cp:lastModifiedBy>
  <cp:revision>4</cp:revision>
  <cp:lastPrinted>2008-04-11T05:16:00Z</cp:lastPrinted>
  <dcterms:created xsi:type="dcterms:W3CDTF">2017-07-27T05:59:00Z</dcterms:created>
  <dcterms:modified xsi:type="dcterms:W3CDTF">2017-07-27T06:27:00Z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