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EA" w:rsidRDefault="000428EA">
      <w:pPr>
        <w:spacing w:line="240" w:lineRule="atLeast"/>
        <w:rPr>
          <w:rFonts w:ascii="宋体" w:hAnsi="宋体"/>
          <w:color w:val="000000"/>
          <w:highlight w:val="yellow"/>
        </w:rPr>
      </w:pPr>
      <w:bookmarkStart w:id="0" w:name="_Toc153075777"/>
    </w:p>
    <w:p w:rsidR="000428EA" w:rsidRPr="00D01F51" w:rsidRDefault="000428EA" w:rsidP="001202AF">
      <w:pPr>
        <w:wordWrap w:val="0"/>
        <w:spacing w:line="240" w:lineRule="atLeast"/>
        <w:ind w:right="480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color w:val="000000"/>
        </w:rPr>
        <w:t xml:space="preserve">                </w:t>
      </w:r>
      <w:r w:rsidR="00D01F51">
        <w:rPr>
          <w:rFonts w:ascii="宋体" w:hAnsi="宋体" w:hint="eastAsia"/>
          <w:color w:val="000000"/>
        </w:rPr>
        <w:t xml:space="preserve">                </w:t>
      </w:r>
      <w:r w:rsidRPr="00D01F51">
        <w:rPr>
          <w:rFonts w:ascii="楷体" w:eastAsia="楷体" w:hAnsi="楷体" w:hint="eastAsia"/>
          <w:b/>
          <w:color w:val="000000"/>
          <w:sz w:val="32"/>
          <w:szCs w:val="32"/>
        </w:rPr>
        <w:t>项目申请受理编号：</w:t>
      </w:r>
    </w:p>
    <w:p w:rsidR="000428EA" w:rsidRDefault="000428EA">
      <w:pPr>
        <w:spacing w:line="480" w:lineRule="auto"/>
        <w:jc w:val="center"/>
        <w:rPr>
          <w:rFonts w:ascii="宋体" w:hAnsi="宋体"/>
          <w:sz w:val="36"/>
          <w:szCs w:val="36"/>
        </w:rPr>
      </w:pPr>
    </w:p>
    <w:p w:rsidR="00404F2F" w:rsidRPr="00D01F51" w:rsidRDefault="0049204B" w:rsidP="00404F2F">
      <w:pPr>
        <w:spacing w:line="48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D01F51">
        <w:rPr>
          <w:rFonts w:ascii="华文中宋" w:eastAsia="华文中宋" w:hAnsi="华文中宋" w:hint="eastAsia"/>
          <w:b/>
          <w:sz w:val="44"/>
          <w:szCs w:val="44"/>
        </w:rPr>
        <w:t>白求恩</w:t>
      </w:r>
      <w:r w:rsidR="00A457B5" w:rsidRPr="00D01F51">
        <w:rPr>
          <w:rFonts w:ascii="华文中宋" w:eastAsia="华文中宋" w:hAnsi="华文中宋" w:hint="eastAsia"/>
          <w:b/>
          <w:sz w:val="44"/>
          <w:szCs w:val="44"/>
        </w:rPr>
        <w:t>•</w:t>
      </w:r>
      <w:r w:rsidR="00AA4EA5" w:rsidRPr="00D01F51">
        <w:rPr>
          <w:rFonts w:ascii="华文中宋" w:eastAsia="华文中宋" w:hAnsi="华文中宋" w:hint="eastAsia"/>
          <w:b/>
          <w:sz w:val="44"/>
          <w:szCs w:val="44"/>
        </w:rPr>
        <w:t>仁会</w:t>
      </w:r>
      <w:r w:rsidR="00A457B5" w:rsidRPr="00D01F51">
        <w:rPr>
          <w:rFonts w:ascii="华文中宋" w:eastAsia="华文中宋" w:hAnsi="华文中宋" w:hint="eastAsia"/>
          <w:b/>
          <w:sz w:val="44"/>
          <w:szCs w:val="44"/>
        </w:rPr>
        <w:t>糖尿病科研</w:t>
      </w:r>
      <w:r w:rsidRPr="00D01F51">
        <w:rPr>
          <w:rFonts w:ascii="华文中宋" w:eastAsia="华文中宋" w:hAnsi="华文中宋" w:hint="eastAsia"/>
          <w:b/>
          <w:sz w:val="44"/>
          <w:szCs w:val="44"/>
        </w:rPr>
        <w:t>基金</w:t>
      </w:r>
    </w:p>
    <w:p w:rsidR="000428EA" w:rsidRPr="00D01F51" w:rsidRDefault="000428EA">
      <w:pPr>
        <w:spacing w:line="48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D01F51">
        <w:rPr>
          <w:rFonts w:ascii="华文中宋" w:eastAsia="华文中宋" w:hAnsi="华文中宋" w:hint="eastAsia"/>
          <w:b/>
          <w:sz w:val="44"/>
          <w:szCs w:val="44"/>
        </w:rPr>
        <w:t>申请表</w:t>
      </w:r>
    </w:p>
    <w:p w:rsidR="000428EA" w:rsidRDefault="000428EA">
      <w:pPr>
        <w:adjustRightInd w:val="0"/>
        <w:snapToGrid w:val="0"/>
        <w:spacing w:line="480" w:lineRule="auto"/>
        <w:ind w:firstLine="420"/>
        <w:rPr>
          <w:b/>
          <w:bCs/>
          <w:sz w:val="32"/>
          <w:szCs w:val="28"/>
        </w:rPr>
      </w:pPr>
    </w:p>
    <w:p w:rsidR="002918EC" w:rsidRPr="00D01F51" w:rsidRDefault="00CF49F2" w:rsidP="00E2620A">
      <w:pPr>
        <w:pStyle w:val="A-StudyTitle"/>
        <w:spacing w:line="1000" w:lineRule="exact"/>
        <w:rPr>
          <w:rFonts w:ascii="仿宋" w:eastAsia="仿宋" w:hAnsi="仿宋" w:hint="eastAsia"/>
          <w:sz w:val="32"/>
          <w:szCs w:val="32"/>
          <w:lang w:eastAsia="zh-CN"/>
        </w:rPr>
      </w:pPr>
      <w:r>
        <w:rPr>
          <w:rFonts w:hint="eastAsia"/>
          <w:bCs/>
          <w:sz w:val="32"/>
          <w:szCs w:val="28"/>
          <w:lang w:eastAsia="zh-CN"/>
        </w:rPr>
        <w:t xml:space="preserve">  </w:t>
      </w:r>
      <w:r w:rsidRPr="00D01F51">
        <w:rPr>
          <w:rFonts w:ascii="仿宋" w:eastAsia="仿宋" w:hAnsi="仿宋" w:hint="eastAsia"/>
          <w:bCs/>
          <w:sz w:val="32"/>
          <w:szCs w:val="32"/>
          <w:lang w:eastAsia="zh-CN"/>
        </w:rPr>
        <w:t xml:space="preserve"> </w:t>
      </w:r>
      <w:r w:rsidR="000428EA" w:rsidRPr="00D01F51">
        <w:rPr>
          <w:rFonts w:ascii="仿宋" w:eastAsia="仿宋" w:hAnsi="仿宋"/>
          <w:bCs/>
          <w:sz w:val="32"/>
          <w:szCs w:val="32"/>
          <w:lang w:eastAsia="zh-CN"/>
        </w:rPr>
        <w:t>课题名称</w:t>
      </w:r>
      <w:r w:rsidR="000428EA" w:rsidRPr="00D01F51">
        <w:rPr>
          <w:rFonts w:ascii="仿宋" w:eastAsia="仿宋" w:hAnsi="仿宋"/>
          <w:sz w:val="32"/>
          <w:szCs w:val="32"/>
          <w:lang w:eastAsia="zh-CN"/>
        </w:rPr>
        <w:t>：</w:t>
      </w:r>
      <w:bookmarkStart w:id="1" w:name="OLE_LINK3"/>
      <w:bookmarkStart w:id="2" w:name="OLE_LINK4"/>
      <w:r w:rsidR="00D01F51" w:rsidRPr="00D01F51">
        <w:rPr>
          <w:rFonts w:ascii="仿宋" w:eastAsia="仿宋" w:hAnsi="仿宋"/>
          <w:sz w:val="32"/>
          <w:szCs w:val="32"/>
          <w:u w:val="single"/>
          <w:lang w:eastAsia="zh-CN"/>
        </w:rPr>
        <w:t xml:space="preserve">                                   </w:t>
      </w:r>
      <w:r w:rsidR="00C4692C">
        <w:rPr>
          <w:rFonts w:ascii="仿宋" w:eastAsia="仿宋" w:hAnsi="仿宋"/>
          <w:sz w:val="32"/>
          <w:szCs w:val="32"/>
          <w:u w:val="single"/>
          <w:lang w:eastAsia="zh-CN"/>
        </w:rPr>
        <w:t xml:space="preserve">   </w:t>
      </w:r>
    </w:p>
    <w:bookmarkEnd w:id="1"/>
    <w:bookmarkEnd w:id="2"/>
    <w:p w:rsidR="00D01F51" w:rsidRPr="00C4692C" w:rsidRDefault="000428EA" w:rsidP="00E2620A">
      <w:pPr>
        <w:adjustRightInd w:val="0"/>
        <w:snapToGrid w:val="0"/>
        <w:spacing w:line="1000" w:lineRule="exact"/>
        <w:ind w:firstLine="420"/>
        <w:rPr>
          <w:rFonts w:ascii="仿宋" w:eastAsia="仿宋" w:hAnsi="仿宋" w:hint="eastAsia"/>
          <w:b/>
          <w:sz w:val="32"/>
          <w:szCs w:val="32"/>
          <w:u w:val="single"/>
        </w:rPr>
      </w:pPr>
      <w:r w:rsidRPr="00D01F51">
        <w:rPr>
          <w:rFonts w:ascii="仿宋" w:eastAsia="仿宋" w:hAnsi="仿宋"/>
          <w:b/>
          <w:bCs/>
          <w:sz w:val="32"/>
          <w:szCs w:val="32"/>
        </w:rPr>
        <w:t>申 请 人</w:t>
      </w:r>
      <w:r w:rsidRPr="00D01F51">
        <w:rPr>
          <w:rFonts w:ascii="仿宋" w:eastAsia="仿宋" w:hAnsi="仿宋"/>
          <w:sz w:val="32"/>
          <w:szCs w:val="32"/>
        </w:rPr>
        <w:t>：</w:t>
      </w:r>
      <w:r w:rsidR="00D01F51" w:rsidRPr="00D01F51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</w:t>
      </w:r>
      <w:r w:rsidR="00C4692C">
        <w:rPr>
          <w:rFonts w:ascii="仿宋" w:eastAsia="仿宋" w:hAnsi="仿宋"/>
          <w:sz w:val="32"/>
          <w:szCs w:val="32"/>
          <w:u w:val="single"/>
        </w:rPr>
        <w:t xml:space="preserve">  </w:t>
      </w:r>
    </w:p>
    <w:p w:rsidR="00D01F51" w:rsidRPr="00C4692C" w:rsidRDefault="000428EA" w:rsidP="00E2620A">
      <w:pPr>
        <w:adjustRightInd w:val="0"/>
        <w:snapToGrid w:val="0"/>
        <w:spacing w:line="1000" w:lineRule="exact"/>
        <w:ind w:firstLine="420"/>
        <w:rPr>
          <w:rFonts w:ascii="仿宋" w:eastAsia="仿宋" w:hAnsi="仿宋" w:hint="eastAsia"/>
          <w:b/>
          <w:sz w:val="32"/>
          <w:szCs w:val="32"/>
          <w:u w:val="single"/>
        </w:rPr>
      </w:pPr>
      <w:r w:rsidRPr="00D01F51">
        <w:rPr>
          <w:rFonts w:ascii="仿宋" w:eastAsia="仿宋" w:hAnsi="仿宋"/>
          <w:b/>
          <w:bCs/>
          <w:sz w:val="32"/>
          <w:szCs w:val="32"/>
        </w:rPr>
        <w:t>申请单位</w:t>
      </w:r>
      <w:r w:rsidRPr="00D01F51">
        <w:rPr>
          <w:rFonts w:ascii="仿宋" w:eastAsia="仿宋" w:hAnsi="仿宋"/>
          <w:sz w:val="32"/>
          <w:szCs w:val="32"/>
        </w:rPr>
        <w:t>：</w:t>
      </w:r>
      <w:r w:rsidR="00D01F51" w:rsidRPr="00D01F51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</w:t>
      </w:r>
      <w:r w:rsidR="002918EC" w:rsidRPr="00D01F51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  <w:r w:rsidR="00C4692C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</w:p>
    <w:p w:rsidR="00D01F51" w:rsidRPr="00C4692C" w:rsidRDefault="000428EA" w:rsidP="00E2620A">
      <w:pPr>
        <w:adjustRightInd w:val="0"/>
        <w:snapToGrid w:val="0"/>
        <w:spacing w:line="1000" w:lineRule="exact"/>
        <w:ind w:firstLine="420"/>
        <w:rPr>
          <w:rFonts w:ascii="仿宋" w:eastAsia="仿宋" w:hAnsi="仿宋" w:hint="eastAsia"/>
          <w:b/>
          <w:bCs/>
          <w:sz w:val="32"/>
          <w:szCs w:val="32"/>
          <w:u w:val="single"/>
        </w:rPr>
      </w:pPr>
      <w:r w:rsidRPr="00D01F51">
        <w:rPr>
          <w:rFonts w:ascii="仿宋" w:eastAsia="仿宋" w:hAnsi="仿宋"/>
          <w:b/>
          <w:bCs/>
          <w:sz w:val="32"/>
          <w:szCs w:val="32"/>
        </w:rPr>
        <w:t>联系电话：</w:t>
      </w:r>
      <w:r w:rsidR="00D01F51" w:rsidRPr="00D01F51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D01F51" w:rsidRPr="00C4692C" w:rsidRDefault="000428EA" w:rsidP="00E2620A">
      <w:pPr>
        <w:adjustRightInd w:val="0"/>
        <w:snapToGrid w:val="0"/>
        <w:spacing w:line="1000" w:lineRule="exact"/>
        <w:ind w:firstLine="420"/>
        <w:rPr>
          <w:rFonts w:ascii="仿宋" w:eastAsia="仿宋" w:hAnsi="仿宋" w:hint="eastAsia"/>
          <w:b/>
          <w:sz w:val="32"/>
          <w:szCs w:val="32"/>
          <w:u w:val="single"/>
        </w:rPr>
      </w:pPr>
      <w:r w:rsidRPr="00D01F51">
        <w:rPr>
          <w:rFonts w:ascii="仿宋" w:eastAsia="仿宋" w:hAnsi="仿宋"/>
          <w:b/>
          <w:bCs/>
          <w:sz w:val="32"/>
          <w:szCs w:val="32"/>
        </w:rPr>
        <w:t>电子信箱：</w:t>
      </w:r>
      <w:r w:rsidR="00D01F51" w:rsidRPr="00D01F51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</w:t>
      </w:r>
      <w:r w:rsidR="00C4692C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                </w:t>
      </w:r>
      <w:r w:rsidR="00D01F51" w:rsidRPr="00D01F51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</w:p>
    <w:p w:rsidR="00A457B5" w:rsidRPr="00D01F51" w:rsidRDefault="000428EA" w:rsidP="00E2620A">
      <w:pPr>
        <w:adjustRightInd w:val="0"/>
        <w:snapToGrid w:val="0"/>
        <w:spacing w:line="1000" w:lineRule="exact"/>
        <w:ind w:firstLine="420"/>
        <w:rPr>
          <w:rFonts w:ascii="仿宋" w:eastAsia="仿宋" w:hAnsi="仿宋"/>
          <w:sz w:val="32"/>
          <w:szCs w:val="32"/>
          <w:u w:val="single"/>
        </w:rPr>
      </w:pPr>
      <w:r w:rsidRPr="00D01F51">
        <w:rPr>
          <w:rFonts w:ascii="仿宋" w:eastAsia="仿宋" w:hAnsi="仿宋"/>
          <w:b/>
          <w:bCs/>
          <w:sz w:val="32"/>
          <w:szCs w:val="32"/>
        </w:rPr>
        <w:t>申请日期</w:t>
      </w:r>
      <w:r w:rsidRPr="00D01F51">
        <w:rPr>
          <w:rFonts w:ascii="仿宋" w:eastAsia="仿宋" w:hAnsi="仿宋"/>
          <w:sz w:val="32"/>
          <w:szCs w:val="32"/>
        </w:rPr>
        <w:t>：</w:t>
      </w:r>
      <w:bookmarkStart w:id="3" w:name="_Toc136065194"/>
      <w:r w:rsidR="00D01F51" w:rsidRPr="00D01F51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C4692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</w:t>
      </w:r>
    </w:p>
    <w:p w:rsidR="00A457B5" w:rsidRPr="00D01F51" w:rsidRDefault="00A457B5" w:rsidP="00D01F51">
      <w:pPr>
        <w:adjustRightInd w:val="0"/>
        <w:snapToGrid w:val="0"/>
        <w:spacing w:line="520" w:lineRule="exact"/>
        <w:ind w:firstLine="420"/>
        <w:rPr>
          <w:rFonts w:ascii="仿宋" w:eastAsia="仿宋" w:hAnsi="仿宋"/>
          <w:sz w:val="32"/>
          <w:szCs w:val="32"/>
          <w:u w:val="single"/>
        </w:rPr>
      </w:pPr>
    </w:p>
    <w:p w:rsidR="00A457B5" w:rsidRPr="00D01F51" w:rsidRDefault="00A457B5" w:rsidP="00D01F51">
      <w:pPr>
        <w:adjustRightInd w:val="0"/>
        <w:snapToGrid w:val="0"/>
        <w:spacing w:line="520" w:lineRule="exact"/>
        <w:ind w:firstLine="420"/>
        <w:rPr>
          <w:rFonts w:ascii="仿宋" w:eastAsia="仿宋" w:hAnsi="仿宋"/>
          <w:sz w:val="32"/>
          <w:szCs w:val="32"/>
          <w:u w:val="single"/>
        </w:rPr>
      </w:pPr>
    </w:p>
    <w:p w:rsidR="00D01F51" w:rsidRPr="00D01F51" w:rsidRDefault="00D01F51" w:rsidP="00E2620A">
      <w:pPr>
        <w:adjustRightInd w:val="0"/>
        <w:snapToGrid w:val="0"/>
        <w:spacing w:line="520" w:lineRule="exact"/>
        <w:rPr>
          <w:rFonts w:ascii="仿宋" w:eastAsia="仿宋" w:hAnsi="仿宋" w:hint="eastAsia"/>
          <w:sz w:val="32"/>
          <w:szCs w:val="32"/>
          <w:u w:val="single"/>
        </w:rPr>
      </w:pPr>
    </w:p>
    <w:p w:rsidR="000428EA" w:rsidRPr="00D01F51" w:rsidRDefault="000428EA" w:rsidP="00D01F51">
      <w:pPr>
        <w:spacing w:line="520" w:lineRule="exact"/>
        <w:jc w:val="center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D01F51">
        <w:rPr>
          <w:rFonts w:ascii="仿宋" w:eastAsia="仿宋" w:hAnsi="仿宋"/>
          <w:color w:val="000000"/>
          <w:sz w:val="32"/>
          <w:szCs w:val="32"/>
        </w:rPr>
        <w:lastRenderedPageBreak/>
        <w:t>填 写 说 明</w:t>
      </w:r>
      <w:bookmarkEnd w:id="3"/>
    </w:p>
    <w:p w:rsidR="000428EA" w:rsidRPr="00D01F51" w:rsidRDefault="000428EA" w:rsidP="00D01F51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0428EA" w:rsidRPr="00D01F51" w:rsidRDefault="000428EA" w:rsidP="00D01F51">
      <w:pPr>
        <w:numPr>
          <w:ilvl w:val="0"/>
          <w:numId w:val="3"/>
        </w:num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color w:val="000000"/>
          <w:sz w:val="32"/>
          <w:szCs w:val="32"/>
        </w:rPr>
        <w:t>申请书各项内容，要实事求是，逐条认真填写。表达力求明确、严谨，字迹要</w:t>
      </w:r>
      <w:proofErr w:type="gramStart"/>
      <w:r w:rsidRPr="00D01F51">
        <w:rPr>
          <w:rFonts w:ascii="仿宋" w:eastAsia="仿宋" w:hAnsi="仿宋" w:hint="eastAsia"/>
          <w:color w:val="000000"/>
          <w:sz w:val="32"/>
          <w:szCs w:val="32"/>
        </w:rPr>
        <w:t>清析</w:t>
      </w:r>
      <w:proofErr w:type="gramEnd"/>
      <w:r w:rsidRPr="00D01F51">
        <w:rPr>
          <w:rFonts w:ascii="仿宋" w:eastAsia="仿宋" w:hAnsi="仿宋" w:hint="eastAsia"/>
          <w:color w:val="000000"/>
          <w:sz w:val="32"/>
          <w:szCs w:val="32"/>
        </w:rPr>
        <w:t>易辨。</w:t>
      </w:r>
      <w:proofErr w:type="gramStart"/>
      <w:r w:rsidRPr="00D01F51">
        <w:rPr>
          <w:rFonts w:ascii="仿宋" w:eastAsia="仿宋" w:hAnsi="仿宋" w:hint="eastAsia"/>
          <w:color w:val="000000"/>
          <w:sz w:val="32"/>
          <w:szCs w:val="32"/>
        </w:rPr>
        <w:t>请严格</w:t>
      </w:r>
      <w:proofErr w:type="gramEnd"/>
      <w:r w:rsidRPr="00D01F51">
        <w:rPr>
          <w:rFonts w:ascii="仿宋" w:eastAsia="仿宋" w:hAnsi="仿宋" w:hint="eastAsia"/>
          <w:color w:val="000000"/>
          <w:sz w:val="32"/>
          <w:szCs w:val="32"/>
        </w:rPr>
        <w:t>按照表中要求如实填写各项。</w:t>
      </w:r>
    </w:p>
    <w:p w:rsidR="000428EA" w:rsidRPr="00D01F51" w:rsidRDefault="000428EA" w:rsidP="00D01F51">
      <w:pPr>
        <w:numPr>
          <w:ilvl w:val="0"/>
          <w:numId w:val="3"/>
        </w:num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color w:val="000000"/>
          <w:sz w:val="32"/>
          <w:szCs w:val="32"/>
        </w:rPr>
        <w:t>请参考附件：临床设计关键清单，建议方案设计按照此标准设计。</w:t>
      </w:r>
    </w:p>
    <w:p w:rsidR="000428EA" w:rsidRPr="00D01F51" w:rsidRDefault="000428EA" w:rsidP="00D01F51">
      <w:pPr>
        <w:numPr>
          <w:ilvl w:val="0"/>
          <w:numId w:val="3"/>
        </w:num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color w:val="000000"/>
          <w:sz w:val="32"/>
          <w:szCs w:val="32"/>
        </w:rPr>
        <w:t>项目申请表中第一次出现外文名词时，要写清全称和缩写，再出现同一词时可以使用缩写；</w:t>
      </w:r>
    </w:p>
    <w:p w:rsidR="009F2C55" w:rsidRPr="00D01F51" w:rsidRDefault="009F2C55" w:rsidP="00D01F51">
      <w:pPr>
        <w:numPr>
          <w:ilvl w:val="0"/>
          <w:numId w:val="3"/>
        </w:numPr>
        <w:spacing w:line="52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color w:val="000000"/>
          <w:sz w:val="32"/>
          <w:szCs w:val="32"/>
        </w:rPr>
        <w:t>请将电子版申请表发送到指定邮箱</w:t>
      </w:r>
      <w:r w:rsidR="00146115" w:rsidRPr="00D01F51">
        <w:rPr>
          <w:rFonts w:ascii="仿宋" w:eastAsia="仿宋" w:hAnsi="仿宋" w:hint="eastAsia"/>
          <w:color w:val="000000"/>
          <w:sz w:val="32"/>
          <w:szCs w:val="32"/>
        </w:rPr>
        <w:t>(</w:t>
      </w:r>
      <w:r w:rsidR="00992EAA" w:rsidRPr="00D01F51">
        <w:rPr>
          <w:rFonts w:ascii="仿宋" w:eastAsia="仿宋" w:hAnsi="仿宋" w:hint="eastAsia"/>
          <w:color w:val="000000"/>
          <w:sz w:val="32"/>
          <w:szCs w:val="32"/>
        </w:rPr>
        <w:t>Bai</w:t>
      </w:r>
      <w:r w:rsidR="00570A60" w:rsidRPr="00D01F51">
        <w:rPr>
          <w:rFonts w:ascii="仿宋" w:eastAsia="仿宋" w:hAnsi="仿宋"/>
          <w:color w:val="000000"/>
          <w:sz w:val="32"/>
          <w:szCs w:val="32"/>
        </w:rPr>
        <w:t>qiuen_Renhui</w:t>
      </w:r>
      <w:r w:rsidR="00146115" w:rsidRPr="00D01F51">
        <w:rPr>
          <w:rFonts w:ascii="仿宋" w:eastAsia="仿宋" w:hAnsi="仿宋" w:hint="eastAsia"/>
          <w:color w:val="000000"/>
          <w:sz w:val="32"/>
          <w:szCs w:val="32"/>
        </w:rPr>
        <w:t>@163.com)</w:t>
      </w:r>
      <w:r w:rsidRPr="00D01F51">
        <w:rPr>
          <w:rFonts w:ascii="仿宋" w:eastAsia="仿宋" w:hAnsi="仿宋" w:hint="eastAsia"/>
          <w:color w:val="000000"/>
          <w:sz w:val="32"/>
          <w:szCs w:val="32"/>
        </w:rPr>
        <w:t>中，邮件请注明“</w:t>
      </w:r>
      <w:r w:rsidR="0049204B" w:rsidRPr="00D01F51">
        <w:rPr>
          <w:rFonts w:ascii="仿宋" w:eastAsia="仿宋" w:hAnsi="仿宋" w:hint="eastAsia"/>
          <w:color w:val="000000"/>
          <w:sz w:val="32"/>
          <w:szCs w:val="32"/>
        </w:rPr>
        <w:t>白求恩</w:t>
      </w:r>
      <w:r w:rsidR="00A457B5" w:rsidRPr="00D01F51">
        <w:rPr>
          <w:rFonts w:ascii="微软雅黑" w:eastAsia="微软雅黑" w:hAnsi="微软雅黑" w:cs="微软雅黑" w:hint="eastAsia"/>
          <w:color w:val="000000"/>
          <w:sz w:val="32"/>
          <w:szCs w:val="32"/>
        </w:rPr>
        <w:t>•</w:t>
      </w:r>
      <w:r w:rsidR="00570A60" w:rsidRPr="00D01F51">
        <w:rPr>
          <w:rFonts w:ascii="仿宋" w:eastAsia="仿宋" w:hAnsi="仿宋" w:hint="eastAsia"/>
          <w:color w:val="000000"/>
          <w:sz w:val="32"/>
          <w:szCs w:val="32"/>
        </w:rPr>
        <w:t>仁会</w:t>
      </w:r>
      <w:r w:rsidR="00A457B5" w:rsidRPr="00D01F51">
        <w:rPr>
          <w:rFonts w:ascii="仿宋" w:eastAsia="仿宋" w:hAnsi="仿宋" w:hint="eastAsia"/>
          <w:color w:val="000000"/>
          <w:sz w:val="32"/>
          <w:szCs w:val="32"/>
        </w:rPr>
        <w:t>糖尿病科研</w:t>
      </w:r>
      <w:r w:rsidR="0049204B" w:rsidRPr="00D01F51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Pr="00D01F51">
        <w:rPr>
          <w:rFonts w:ascii="仿宋" w:eastAsia="仿宋" w:hAnsi="仿宋" w:hint="eastAsia"/>
          <w:color w:val="000000"/>
          <w:sz w:val="32"/>
          <w:szCs w:val="32"/>
        </w:rPr>
        <w:t>”。</w:t>
      </w:r>
    </w:p>
    <w:p w:rsidR="000428EA" w:rsidRPr="00D01F51" w:rsidRDefault="000428EA" w:rsidP="00D01F51">
      <w:pPr>
        <w:spacing w:line="52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0428EA" w:rsidRPr="00D01F51" w:rsidRDefault="000428EA" w:rsidP="00D01F51">
      <w:pPr>
        <w:numPr>
          <w:ilvl w:val="0"/>
          <w:numId w:val="4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D01F51">
        <w:rPr>
          <w:rFonts w:ascii="仿宋" w:eastAsia="仿宋" w:hAnsi="仿宋"/>
          <w:color w:val="000000"/>
          <w:sz w:val="32"/>
          <w:szCs w:val="32"/>
        </w:rPr>
        <w:br w:type="page"/>
      </w:r>
      <w:r w:rsidRPr="00D01F51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申请人个人简历</w:t>
      </w:r>
    </w:p>
    <w:tbl>
      <w:tblPr>
        <w:tblpPr w:leftFromText="180" w:rightFromText="180" w:vertAnchor="page" w:horzAnchor="margin" w:tblpX="108" w:tblpY="2482"/>
        <w:tblW w:w="87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97"/>
        <w:gridCol w:w="1559"/>
        <w:gridCol w:w="1985"/>
        <w:gridCol w:w="500"/>
        <w:gridCol w:w="1768"/>
      </w:tblGrid>
      <w:tr w:rsidR="000428EA" w:rsidRPr="00D01F51" w:rsidTr="0050589E">
        <w:trPr>
          <w:cantSplit/>
          <w:trHeight w:val="538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个人信息</w:t>
            </w:r>
          </w:p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性    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50589E">
        <w:trPr>
          <w:cantSplit/>
          <w:trHeight w:val="419"/>
        </w:trPr>
        <w:tc>
          <w:tcPr>
            <w:tcW w:w="108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出生日期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    称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50589E">
        <w:trPr>
          <w:cantSplit/>
          <w:trHeight w:val="313"/>
        </w:trPr>
        <w:tc>
          <w:tcPr>
            <w:tcW w:w="108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证件类型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ind w:firstLineChars="200" w:firstLine="64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证件号码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50589E">
        <w:trPr>
          <w:cantSplit/>
          <w:trHeight w:val="349"/>
        </w:trPr>
        <w:tc>
          <w:tcPr>
            <w:tcW w:w="108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46115" w:rsidRPr="00D01F51" w:rsidTr="0050589E">
        <w:trPr>
          <w:cantSplit/>
          <w:trHeight w:val="385"/>
        </w:trPr>
        <w:tc>
          <w:tcPr>
            <w:tcW w:w="108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6115" w:rsidRPr="00D01F51" w:rsidRDefault="00146115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115" w:rsidRPr="00D01F51" w:rsidRDefault="00C54B5F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科室部门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115" w:rsidRPr="00D01F51" w:rsidRDefault="00146115" w:rsidP="00E2620A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50589E">
        <w:trPr>
          <w:cantSplit/>
          <w:trHeight w:val="278"/>
        </w:trPr>
        <w:tc>
          <w:tcPr>
            <w:tcW w:w="108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50589E">
        <w:trPr>
          <w:cantSplit/>
          <w:trHeight w:val="172"/>
        </w:trPr>
        <w:tc>
          <w:tcPr>
            <w:tcW w:w="108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50589E">
        <w:trPr>
          <w:cantSplit/>
          <w:trHeight w:val="67"/>
        </w:trPr>
        <w:tc>
          <w:tcPr>
            <w:tcW w:w="108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电子信箱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123B8" w:rsidRPr="00D01F51" w:rsidTr="0050589E">
        <w:trPr>
          <w:cantSplit/>
          <w:trHeight w:val="366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教育背景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404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学校名称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获得学历</w:t>
            </w:r>
          </w:p>
        </w:tc>
      </w:tr>
      <w:tr w:rsidR="00A123B8" w:rsidRPr="00D01F51" w:rsidTr="00A123B8">
        <w:trPr>
          <w:cantSplit/>
          <w:trHeight w:val="601"/>
        </w:trPr>
        <w:tc>
          <w:tcPr>
            <w:tcW w:w="108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04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A123B8" w:rsidRPr="00D01F51" w:rsidRDefault="00A123B8" w:rsidP="00E2620A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123B8" w:rsidRPr="00D01F51" w:rsidTr="002C69CB">
        <w:trPr>
          <w:cantSplit/>
          <w:trHeight w:val="601"/>
        </w:trPr>
        <w:tc>
          <w:tcPr>
            <w:tcW w:w="108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044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68" w:type="dxa"/>
            <w:tcBorders>
              <w:left w:val="single" w:sz="2" w:space="0" w:color="auto"/>
              <w:right w:val="single" w:sz="12" w:space="0" w:color="auto"/>
            </w:tcBorders>
          </w:tcPr>
          <w:p w:rsidR="00A123B8" w:rsidRPr="00D01F51" w:rsidRDefault="00A123B8" w:rsidP="00E2620A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123B8" w:rsidRPr="00D01F51" w:rsidTr="0050589E">
        <w:trPr>
          <w:cantSplit/>
          <w:trHeight w:val="424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工作经历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404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职务</w:t>
            </w:r>
          </w:p>
        </w:tc>
      </w:tr>
      <w:tr w:rsidR="00A123B8" w:rsidRPr="00D01F51" w:rsidTr="00A123B8">
        <w:trPr>
          <w:cantSplit/>
          <w:trHeight w:val="334"/>
        </w:trPr>
        <w:tc>
          <w:tcPr>
            <w:tcW w:w="108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04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A123B8" w:rsidRPr="00D01F51" w:rsidRDefault="00A123B8" w:rsidP="00E2620A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123B8" w:rsidRPr="00D01F51" w:rsidTr="00A123B8">
        <w:trPr>
          <w:cantSplit/>
          <w:trHeight w:val="400"/>
        </w:trPr>
        <w:tc>
          <w:tcPr>
            <w:tcW w:w="108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044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A123B8" w:rsidRPr="00D01F51" w:rsidRDefault="00A123B8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768" w:type="dxa"/>
            <w:tcBorders>
              <w:left w:val="single" w:sz="2" w:space="0" w:color="auto"/>
              <w:right w:val="single" w:sz="12" w:space="0" w:color="auto"/>
            </w:tcBorders>
          </w:tcPr>
          <w:p w:rsidR="00A123B8" w:rsidRPr="00D01F51" w:rsidRDefault="00A123B8" w:rsidP="00E2620A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A123B8">
        <w:trPr>
          <w:cantSplit/>
          <w:trHeight w:val="2202"/>
        </w:trPr>
        <w:tc>
          <w:tcPr>
            <w:tcW w:w="108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近三年主要的研究业绩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28EA" w:rsidRPr="00D01F51" w:rsidRDefault="00A83770" w:rsidP="00E2620A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</w:p>
        </w:tc>
      </w:tr>
      <w:tr w:rsidR="000428EA" w:rsidRPr="00D01F51" w:rsidTr="00A123B8">
        <w:trPr>
          <w:cantSplit/>
          <w:trHeight w:val="1408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28EA" w:rsidRPr="00D01F51" w:rsidRDefault="000428EA" w:rsidP="00E2620A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既往发表的文章</w:t>
            </w:r>
          </w:p>
        </w:tc>
        <w:tc>
          <w:tcPr>
            <w:tcW w:w="7709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06D8" w:rsidRPr="00D01F51" w:rsidRDefault="000606D8" w:rsidP="00E2620A">
            <w:pPr>
              <w:pStyle w:val="af9"/>
              <w:spacing w:line="520" w:lineRule="exact"/>
              <w:ind w:left="375" w:firstLineChars="0" w:firstLine="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A123B8" w:rsidRDefault="00A123B8" w:rsidP="00A123B8">
      <w:pPr>
        <w:spacing w:line="520" w:lineRule="exact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0428EA" w:rsidRPr="00D01F51" w:rsidRDefault="000428EA" w:rsidP="00D01F51">
      <w:pPr>
        <w:numPr>
          <w:ilvl w:val="0"/>
          <w:numId w:val="4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b/>
          <w:color w:val="000000"/>
          <w:sz w:val="32"/>
          <w:szCs w:val="32"/>
        </w:rPr>
        <w:t>批准和支持信息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1602"/>
        <w:gridCol w:w="1800"/>
      </w:tblGrid>
      <w:tr w:rsidR="000428EA" w:rsidRPr="00D01F51" w:rsidTr="00E2620A">
        <w:trPr>
          <w:cantSplit/>
          <w:trHeight w:val="524"/>
        </w:trPr>
        <w:tc>
          <w:tcPr>
            <w:tcW w:w="87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solid" w:color="BFBFBF" w:fill="auto"/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伦理委员会批准信息</w:t>
            </w:r>
          </w:p>
        </w:tc>
      </w:tr>
      <w:tr w:rsidR="000428EA" w:rsidRPr="00D01F51" w:rsidTr="00E2620A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是否获伦理委员会批准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E2620A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□否</w:t>
            </w:r>
            <w:proofErr w:type="gramStart"/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　　　　</w:t>
            </w:r>
            <w:proofErr w:type="gramEnd"/>
            <w:r w:rsidR="00E2620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</w:t>
            </w:r>
            <w:r w:rsidR="002918EC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</w:t>
            </w:r>
          </w:p>
        </w:tc>
      </w:tr>
      <w:tr w:rsidR="000428EA" w:rsidRPr="00D01F51" w:rsidTr="00E2620A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伦理委员会批准文号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ind w:firstLineChars="200" w:firstLine="64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批准日期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批准本研究的伦理委员会名称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rPr>
          <w:cantSplit/>
          <w:trHeight w:val="524"/>
        </w:trPr>
        <w:tc>
          <w:tcPr>
            <w:tcW w:w="87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solid" w:color="BFBFBF" w:fill="auto"/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临床试验注册信息</w:t>
            </w:r>
          </w:p>
        </w:tc>
      </w:tr>
      <w:tr w:rsidR="000428EA" w:rsidRPr="00D01F51" w:rsidTr="00E2620A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是否经临床试验注册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2918EC" w:rsidP="00E2620A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否</w:t>
            </w:r>
            <w:proofErr w:type="gramStart"/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　　　　</w:t>
            </w:r>
            <w:proofErr w:type="gramEnd"/>
            <w:r w:rsidR="00E2620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□是</w:t>
            </w:r>
          </w:p>
        </w:tc>
      </w:tr>
      <w:tr w:rsidR="000428EA" w:rsidRPr="00D01F51" w:rsidTr="00E2620A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临床试验注册号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批准日期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临床试验注册结构名称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rPr>
          <w:cantSplit/>
          <w:trHeight w:val="524"/>
        </w:trPr>
        <w:tc>
          <w:tcPr>
            <w:tcW w:w="87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solid" w:color="BFBFBF" w:fill="auto"/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其它支持信息</w:t>
            </w:r>
          </w:p>
        </w:tc>
      </w:tr>
      <w:tr w:rsidR="000428EA" w:rsidRPr="00D01F51" w:rsidTr="00E2620A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是否有其它单位或基金支持？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2918EC" w:rsidP="00D01F51">
            <w:pPr>
              <w:spacing w:before="120" w:line="520" w:lineRule="exact"/>
              <w:ind w:firstLineChars="400" w:firstLine="128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否</w:t>
            </w:r>
            <w:proofErr w:type="gramStart"/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　　　　</w:t>
            </w:r>
            <w:proofErr w:type="gramEnd"/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□是</w:t>
            </w:r>
          </w:p>
        </w:tc>
      </w:tr>
      <w:tr w:rsidR="000428EA" w:rsidRPr="00D01F51" w:rsidTr="00E2620A">
        <w:trPr>
          <w:cantSplit/>
          <w:trHeight w:val="52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其它支持单位或基金名称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ind w:firstLineChars="400" w:firstLine="128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1202AF" w:rsidRPr="00D01F51" w:rsidRDefault="001202AF" w:rsidP="00D01F51">
      <w:pPr>
        <w:spacing w:line="520" w:lineRule="exact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0428EA" w:rsidRPr="00D01F51" w:rsidRDefault="000428EA" w:rsidP="00D01F51">
      <w:pPr>
        <w:numPr>
          <w:ilvl w:val="0"/>
          <w:numId w:val="4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b/>
          <w:color w:val="000000"/>
          <w:sz w:val="32"/>
          <w:szCs w:val="32"/>
        </w:rPr>
        <w:t>试验设计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804"/>
      </w:tblGrid>
      <w:tr w:rsidR="000428EA" w:rsidRPr="00D01F51" w:rsidTr="00E2620A">
        <w:trPr>
          <w:trHeight w:val="1150"/>
        </w:trPr>
        <w:tc>
          <w:tcPr>
            <w:tcW w:w="1985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研究名称</w:t>
            </w:r>
          </w:p>
        </w:tc>
        <w:tc>
          <w:tcPr>
            <w:tcW w:w="6804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rPr>
          <w:trHeight w:val="1295"/>
        </w:trPr>
        <w:tc>
          <w:tcPr>
            <w:tcW w:w="1985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研究目的</w:t>
            </w:r>
          </w:p>
        </w:tc>
        <w:tc>
          <w:tcPr>
            <w:tcW w:w="6804" w:type="dxa"/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46115" w:rsidRPr="00D01F51" w:rsidTr="00E2620A">
        <w:trPr>
          <w:trHeight w:val="2288"/>
        </w:trPr>
        <w:tc>
          <w:tcPr>
            <w:tcW w:w="1985" w:type="dxa"/>
            <w:vAlign w:val="center"/>
          </w:tcPr>
          <w:p w:rsidR="00146115" w:rsidRPr="00D01F51" w:rsidRDefault="00146115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研究设计</w:t>
            </w:r>
          </w:p>
        </w:tc>
        <w:tc>
          <w:tcPr>
            <w:tcW w:w="6804" w:type="dxa"/>
          </w:tcPr>
          <w:p w:rsidR="00E51A8C" w:rsidRPr="00D01F51" w:rsidRDefault="00E51A8C" w:rsidP="00D01F51">
            <w:pPr>
              <w:autoSpaceDE w:val="0"/>
              <w:autoSpaceDN w:val="0"/>
              <w:adjustRightInd w:val="0"/>
              <w:spacing w:after="100" w:afterAutospacing="1" w:line="520" w:lineRule="exact"/>
              <w:ind w:firstLineChars="200" w:firstLine="64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1985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研究类型</w:t>
            </w:r>
          </w:p>
        </w:tc>
        <w:tc>
          <w:tcPr>
            <w:tcW w:w="6804" w:type="dxa"/>
          </w:tcPr>
          <w:p w:rsidR="000428EA" w:rsidRPr="00D01F51" w:rsidRDefault="002918EC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治疗性研究</w:t>
            </w:r>
            <w:r w:rsidR="00E2620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□流行病学研究</w:t>
            </w:r>
            <w:r w:rsidR="00E2620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□诊断试验</w:t>
            </w:r>
          </w:p>
          <w:p w:rsidR="000428EA" w:rsidRPr="00D01F51" w:rsidRDefault="002918EC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观察性研究  □预后研究</w:t>
            </w:r>
            <w:r w:rsidR="00E2620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□预防性试验</w:t>
            </w:r>
          </w:p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□相关因素研究   □病因学研究</w:t>
            </w:r>
          </w:p>
        </w:tc>
      </w:tr>
      <w:tr w:rsidR="000428EA" w:rsidRPr="00D01F51" w:rsidTr="00E2620A">
        <w:tc>
          <w:tcPr>
            <w:tcW w:w="1985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试验类型</w:t>
            </w:r>
          </w:p>
        </w:tc>
        <w:tc>
          <w:tcPr>
            <w:tcW w:w="6804" w:type="dxa"/>
          </w:tcPr>
          <w:p w:rsidR="00E2620A" w:rsidRDefault="002918EC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随机对照试验 </w:t>
            </w:r>
            <w:r w:rsidR="00E2620A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  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□非随机对照试验 </w:t>
            </w:r>
          </w:p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□无对照研究</w:t>
            </w:r>
          </w:p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□队列研究       □诊断性病例-对照研究        </w:t>
            </w:r>
          </w:p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□横断面         □诊断试验：诊断准确性</w:t>
            </w:r>
          </w:p>
        </w:tc>
      </w:tr>
      <w:tr w:rsidR="000428EA" w:rsidRPr="00D01F51" w:rsidTr="00E2620A">
        <w:trPr>
          <w:trHeight w:val="297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纳入</w:t>
            </w:r>
          </w:p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受试者</w:t>
            </w:r>
          </w:p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方法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□分层随机</w:t>
            </w:r>
            <w:r w:rsidR="00E2620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□方便选择</w:t>
            </w:r>
            <w:r w:rsidR="00E2620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□随机抽样</w:t>
            </w:r>
          </w:p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□连续病例</w:t>
            </w:r>
            <w:r w:rsidR="00E2620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□组群随机</w:t>
            </w:r>
            <w:r w:rsidR="00E2620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□分段随机</w:t>
            </w:r>
          </w:p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□析因设计</w:t>
            </w:r>
            <w:r w:rsidR="00E2620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□</w:t>
            </w:r>
            <w:r w:rsidR="00E2620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N of 1       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="002918EC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完全随机</w:t>
            </w:r>
          </w:p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□拉丁方设计  □正交设计</w:t>
            </w:r>
            <w:r w:rsidR="00E2620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□序贯试验</w:t>
            </w:r>
          </w:p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□交叉设计      </w:t>
            </w:r>
          </w:p>
        </w:tc>
      </w:tr>
    </w:tbl>
    <w:p w:rsidR="00C54B5F" w:rsidRPr="00D01F51" w:rsidRDefault="00C54B5F" w:rsidP="00D01F51">
      <w:pPr>
        <w:spacing w:line="520" w:lineRule="exact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0428EA" w:rsidRPr="00D01F51" w:rsidRDefault="000428EA" w:rsidP="00D01F51">
      <w:pPr>
        <w:numPr>
          <w:ilvl w:val="0"/>
          <w:numId w:val="4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b/>
          <w:color w:val="000000"/>
          <w:sz w:val="32"/>
          <w:szCs w:val="32"/>
        </w:rPr>
        <w:t>研究对象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08"/>
        <w:gridCol w:w="1926"/>
        <w:gridCol w:w="1678"/>
      </w:tblGrid>
      <w:tr w:rsidR="000428EA" w:rsidRPr="00D01F51" w:rsidTr="00E2620A">
        <w:tc>
          <w:tcPr>
            <w:tcW w:w="2835" w:type="dxa"/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是否签署知情同意书</w:t>
            </w:r>
          </w:p>
        </w:tc>
        <w:tc>
          <w:tcPr>
            <w:tcW w:w="5812" w:type="dxa"/>
            <w:gridSpan w:val="3"/>
          </w:tcPr>
          <w:p w:rsidR="000428EA" w:rsidRPr="00D01F51" w:rsidRDefault="000428EA" w:rsidP="00E2620A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□否</w:t>
            </w:r>
            <w:proofErr w:type="gramStart"/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　　　　</w:t>
            </w:r>
            <w:proofErr w:type="gramEnd"/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="002918EC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</w:t>
            </w:r>
          </w:p>
        </w:tc>
      </w:tr>
      <w:tr w:rsidR="000428EA" w:rsidRPr="00D01F51" w:rsidTr="00E2620A">
        <w:tc>
          <w:tcPr>
            <w:tcW w:w="2835" w:type="dxa"/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5812" w:type="dxa"/>
            <w:gridSpan w:val="3"/>
          </w:tcPr>
          <w:p w:rsidR="000428EA" w:rsidRPr="00D01F51" w:rsidRDefault="00E2620A" w:rsidP="00E2620A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□男性　　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□女性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="002918EC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男女均可</w:t>
            </w:r>
          </w:p>
        </w:tc>
      </w:tr>
      <w:tr w:rsidR="000428EA" w:rsidRPr="00D01F51" w:rsidTr="00E2620A">
        <w:tc>
          <w:tcPr>
            <w:tcW w:w="2835" w:type="dxa"/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最小年龄</w:t>
            </w:r>
          </w:p>
        </w:tc>
        <w:tc>
          <w:tcPr>
            <w:tcW w:w="2208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26" w:type="dxa"/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最大年龄</w:t>
            </w:r>
          </w:p>
        </w:tc>
        <w:tc>
          <w:tcPr>
            <w:tcW w:w="1678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2835" w:type="dxa"/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纳入标准</w:t>
            </w:r>
          </w:p>
        </w:tc>
        <w:tc>
          <w:tcPr>
            <w:tcW w:w="5812" w:type="dxa"/>
            <w:gridSpan w:val="3"/>
          </w:tcPr>
          <w:p w:rsidR="00AD078A" w:rsidRPr="00D01F51" w:rsidRDefault="00AD078A" w:rsidP="00D01F51">
            <w:pPr>
              <w:widowControl/>
              <w:spacing w:after="240" w:line="520" w:lineRule="exact"/>
              <w:ind w:left="42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2835" w:type="dxa"/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排除标准</w:t>
            </w:r>
          </w:p>
        </w:tc>
        <w:tc>
          <w:tcPr>
            <w:tcW w:w="5812" w:type="dxa"/>
            <w:gridSpan w:val="3"/>
          </w:tcPr>
          <w:p w:rsidR="00D16FBD" w:rsidRPr="00D01F51" w:rsidRDefault="00D16FBD" w:rsidP="00D01F51">
            <w:pPr>
              <w:widowControl/>
              <w:spacing w:after="240" w:line="520" w:lineRule="exact"/>
              <w:ind w:left="42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2835" w:type="dxa"/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征募研究对象情况</w:t>
            </w:r>
          </w:p>
        </w:tc>
        <w:tc>
          <w:tcPr>
            <w:tcW w:w="5812" w:type="dxa"/>
            <w:gridSpan w:val="3"/>
          </w:tcPr>
          <w:p w:rsidR="000428EA" w:rsidRPr="00D01F51" w:rsidRDefault="002918EC" w:rsidP="00E2620A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尚未开始　　</w:t>
            </w:r>
            <w:proofErr w:type="gramStart"/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　</w:t>
            </w:r>
            <w:proofErr w:type="gramEnd"/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□正在进行        </w:t>
            </w:r>
          </w:p>
          <w:p w:rsidR="000428EA" w:rsidRPr="00D01F51" w:rsidRDefault="000428EA" w:rsidP="00E2620A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□暂停或中断　　　□结束    </w:t>
            </w:r>
          </w:p>
        </w:tc>
      </w:tr>
    </w:tbl>
    <w:p w:rsidR="00C64FD4" w:rsidRPr="00D01F51" w:rsidRDefault="00C64FD4" w:rsidP="00D01F51">
      <w:pPr>
        <w:spacing w:line="520" w:lineRule="exact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0428EA" w:rsidRPr="00D01F51" w:rsidRDefault="000428EA" w:rsidP="00D01F51">
      <w:pPr>
        <w:numPr>
          <w:ilvl w:val="0"/>
          <w:numId w:val="4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b/>
          <w:color w:val="000000"/>
          <w:sz w:val="32"/>
          <w:szCs w:val="32"/>
        </w:rPr>
        <w:t>干预措施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505"/>
        <w:gridCol w:w="1532"/>
        <w:gridCol w:w="3997"/>
      </w:tblGrid>
      <w:tr w:rsidR="000428EA" w:rsidRPr="00D01F51" w:rsidTr="00E2620A">
        <w:tc>
          <w:tcPr>
            <w:tcW w:w="1755" w:type="dxa"/>
            <w:vMerge w:val="restart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各组样本量与干预措施</w:t>
            </w:r>
          </w:p>
        </w:tc>
        <w:tc>
          <w:tcPr>
            <w:tcW w:w="1505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组别</w:t>
            </w:r>
          </w:p>
        </w:tc>
        <w:tc>
          <w:tcPr>
            <w:tcW w:w="1532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样本量</w:t>
            </w:r>
          </w:p>
        </w:tc>
        <w:tc>
          <w:tcPr>
            <w:tcW w:w="3997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干预措施</w:t>
            </w:r>
          </w:p>
        </w:tc>
      </w:tr>
      <w:tr w:rsidR="000428EA" w:rsidRPr="00D01F51" w:rsidTr="00E2620A">
        <w:tc>
          <w:tcPr>
            <w:tcW w:w="1755" w:type="dxa"/>
            <w:vMerge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05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997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1755" w:type="dxa"/>
            <w:vMerge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05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997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1755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505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997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0428EA" w:rsidRPr="00D01F51" w:rsidRDefault="000428EA" w:rsidP="00D01F51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0428EA" w:rsidRPr="00D01F51" w:rsidRDefault="000428EA" w:rsidP="00D01F51">
      <w:pPr>
        <w:numPr>
          <w:ilvl w:val="0"/>
          <w:numId w:val="4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b/>
          <w:color w:val="000000"/>
          <w:sz w:val="32"/>
          <w:szCs w:val="32"/>
        </w:rPr>
        <w:t>结果测量指标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27"/>
        <w:gridCol w:w="1843"/>
        <w:gridCol w:w="1276"/>
      </w:tblGrid>
      <w:tr w:rsidR="000428EA" w:rsidRPr="00D01F51" w:rsidTr="00E2620A">
        <w:tc>
          <w:tcPr>
            <w:tcW w:w="1843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指标名称</w:t>
            </w:r>
          </w:p>
        </w:tc>
        <w:tc>
          <w:tcPr>
            <w:tcW w:w="1843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指标类型</w:t>
            </w:r>
          </w:p>
        </w:tc>
        <w:tc>
          <w:tcPr>
            <w:tcW w:w="1276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说明</w:t>
            </w:r>
          </w:p>
        </w:tc>
      </w:tr>
      <w:tr w:rsidR="000428EA" w:rsidRPr="00D01F51" w:rsidTr="00E2620A">
        <w:tc>
          <w:tcPr>
            <w:tcW w:w="1843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主要指标</w:t>
            </w:r>
          </w:p>
        </w:tc>
        <w:tc>
          <w:tcPr>
            <w:tcW w:w="3827" w:type="dxa"/>
          </w:tcPr>
          <w:p w:rsidR="00103C17" w:rsidRPr="00D01F51" w:rsidRDefault="00103C17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1843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次要指标</w:t>
            </w:r>
          </w:p>
        </w:tc>
        <w:tc>
          <w:tcPr>
            <w:tcW w:w="3827" w:type="dxa"/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1843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附加指标</w:t>
            </w:r>
          </w:p>
        </w:tc>
        <w:tc>
          <w:tcPr>
            <w:tcW w:w="3827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1843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副作用指标</w:t>
            </w:r>
          </w:p>
        </w:tc>
        <w:tc>
          <w:tcPr>
            <w:tcW w:w="3827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0428EA" w:rsidRPr="00D01F51" w:rsidRDefault="000428EA" w:rsidP="00D01F51">
      <w:pPr>
        <w:numPr>
          <w:ilvl w:val="0"/>
          <w:numId w:val="4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b/>
          <w:color w:val="000000"/>
          <w:sz w:val="32"/>
          <w:szCs w:val="32"/>
        </w:rPr>
        <w:t>研究实施时间与地点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835"/>
      </w:tblGrid>
      <w:tr w:rsidR="000428EA" w:rsidRPr="00D01F51" w:rsidTr="00E2620A">
        <w:tc>
          <w:tcPr>
            <w:tcW w:w="8789" w:type="dxa"/>
            <w:gridSpan w:val="3"/>
            <w:shd w:val="pct25" w:color="auto" w:fill="auto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研究实施时间</w:t>
            </w:r>
          </w:p>
        </w:tc>
      </w:tr>
      <w:tr w:rsidR="000428EA" w:rsidRPr="00D01F51" w:rsidTr="00E2620A">
        <w:tc>
          <w:tcPr>
            <w:tcW w:w="2835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研究实施时间</w:t>
            </w:r>
          </w:p>
        </w:tc>
        <w:tc>
          <w:tcPr>
            <w:tcW w:w="3119" w:type="dxa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2835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征募观察对象时间</w:t>
            </w:r>
          </w:p>
        </w:tc>
        <w:tc>
          <w:tcPr>
            <w:tcW w:w="3119" w:type="dxa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2835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随访时间</w:t>
            </w:r>
          </w:p>
        </w:tc>
        <w:tc>
          <w:tcPr>
            <w:tcW w:w="5954" w:type="dxa"/>
            <w:gridSpan w:val="2"/>
          </w:tcPr>
          <w:p w:rsidR="000428EA" w:rsidRPr="00D01F51" w:rsidRDefault="00F67525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（周/月/年及结果测量地点）</w:t>
            </w:r>
          </w:p>
        </w:tc>
      </w:tr>
      <w:tr w:rsidR="000428EA" w:rsidRPr="00D01F51" w:rsidTr="00E2620A">
        <w:tc>
          <w:tcPr>
            <w:tcW w:w="8789" w:type="dxa"/>
            <w:gridSpan w:val="3"/>
            <w:shd w:val="pct25" w:color="auto" w:fill="auto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研究实施地点</w:t>
            </w:r>
          </w:p>
        </w:tc>
      </w:tr>
      <w:tr w:rsidR="000428EA" w:rsidRPr="00D01F51" w:rsidTr="00E2620A">
        <w:tc>
          <w:tcPr>
            <w:tcW w:w="2835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国家（地区）</w:t>
            </w:r>
          </w:p>
        </w:tc>
        <w:tc>
          <w:tcPr>
            <w:tcW w:w="5954" w:type="dxa"/>
            <w:gridSpan w:val="2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2835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省（市）</w:t>
            </w:r>
          </w:p>
        </w:tc>
        <w:tc>
          <w:tcPr>
            <w:tcW w:w="5954" w:type="dxa"/>
            <w:gridSpan w:val="2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2835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单位（医院）</w:t>
            </w:r>
          </w:p>
        </w:tc>
        <w:tc>
          <w:tcPr>
            <w:tcW w:w="5954" w:type="dxa"/>
            <w:gridSpan w:val="2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2835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承担研究单位的级别</w:t>
            </w:r>
          </w:p>
        </w:tc>
        <w:tc>
          <w:tcPr>
            <w:tcW w:w="5954" w:type="dxa"/>
            <w:gridSpan w:val="2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0428EA" w:rsidRPr="00D01F51" w:rsidRDefault="000428EA" w:rsidP="00D01F51">
      <w:pPr>
        <w:spacing w:before="120" w:line="52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0428EA" w:rsidRPr="00D01F51" w:rsidRDefault="000428EA" w:rsidP="00D01F51">
      <w:pPr>
        <w:numPr>
          <w:ilvl w:val="0"/>
          <w:numId w:val="4"/>
        </w:numPr>
        <w:spacing w:before="120" w:line="520" w:lineRule="exact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b/>
          <w:color w:val="000000"/>
          <w:sz w:val="32"/>
          <w:szCs w:val="32"/>
        </w:rPr>
        <w:t>质量控制项目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344"/>
      </w:tblGrid>
      <w:tr w:rsidR="000428EA" w:rsidRPr="00D01F51" w:rsidTr="00E2620A">
        <w:tc>
          <w:tcPr>
            <w:tcW w:w="2693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随机方法</w:t>
            </w:r>
          </w:p>
        </w:tc>
        <w:tc>
          <w:tcPr>
            <w:tcW w:w="6344" w:type="dxa"/>
          </w:tcPr>
          <w:p w:rsidR="000428EA" w:rsidRPr="00D01F51" w:rsidRDefault="002918EC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计算机软件</w:t>
            </w:r>
            <w:proofErr w:type="gramStart"/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　　　　</w:t>
            </w:r>
            <w:proofErr w:type="gramEnd"/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□随机数字表</w:t>
            </w:r>
          </w:p>
        </w:tc>
      </w:tr>
      <w:tr w:rsidR="000428EA" w:rsidRPr="00D01F51" w:rsidTr="00E2620A">
        <w:tc>
          <w:tcPr>
            <w:tcW w:w="2693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产生随机分配序列者</w:t>
            </w:r>
          </w:p>
        </w:tc>
        <w:tc>
          <w:tcPr>
            <w:tcW w:w="6344" w:type="dxa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□中国临床试验注册中心</w:t>
            </w:r>
          </w:p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□统计学家</w:t>
            </w:r>
            <w:proofErr w:type="gramStart"/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　　　　</w:t>
            </w:r>
            <w:proofErr w:type="gramEnd"/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□研究人员</w:t>
            </w:r>
          </w:p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□药物生产厂家</w:t>
            </w:r>
            <w:proofErr w:type="gramStart"/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　　　　</w:t>
            </w:r>
            <w:proofErr w:type="gramEnd"/>
            <w:r w:rsidR="002918EC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本实验组长单位</w:t>
            </w:r>
          </w:p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□药房                □研究设计者</w:t>
            </w:r>
          </w:p>
        </w:tc>
      </w:tr>
      <w:tr w:rsidR="000428EA" w:rsidRPr="00D01F51" w:rsidTr="00E2620A">
        <w:tc>
          <w:tcPr>
            <w:tcW w:w="2693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随机分配序列保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存者名单</w:t>
            </w:r>
          </w:p>
        </w:tc>
        <w:tc>
          <w:tcPr>
            <w:tcW w:w="6344" w:type="dxa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0428EA" w:rsidRPr="00D01F51" w:rsidRDefault="000428EA" w:rsidP="00D01F51">
      <w:pPr>
        <w:spacing w:line="520" w:lineRule="exact"/>
        <w:ind w:left="720"/>
        <w:rPr>
          <w:rFonts w:ascii="仿宋" w:eastAsia="仿宋" w:hAnsi="仿宋"/>
          <w:b/>
          <w:color w:val="000000"/>
          <w:sz w:val="32"/>
          <w:szCs w:val="32"/>
        </w:rPr>
      </w:pPr>
    </w:p>
    <w:p w:rsidR="000428EA" w:rsidRPr="00D01F51" w:rsidRDefault="000428EA" w:rsidP="00D01F51">
      <w:pPr>
        <w:numPr>
          <w:ilvl w:val="0"/>
          <w:numId w:val="4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b/>
          <w:color w:val="000000"/>
          <w:sz w:val="32"/>
          <w:szCs w:val="32"/>
        </w:rPr>
        <w:t>盲法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4394"/>
      </w:tblGrid>
      <w:tr w:rsidR="000428EA" w:rsidRPr="00D01F51" w:rsidTr="00E2620A">
        <w:tc>
          <w:tcPr>
            <w:tcW w:w="2410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施盲对象</w:t>
            </w:r>
            <w:proofErr w:type="gramEnd"/>
          </w:p>
        </w:tc>
        <w:tc>
          <w:tcPr>
            <w:tcW w:w="2268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是否盲法</w:t>
            </w:r>
            <w:proofErr w:type="gramEnd"/>
          </w:p>
        </w:tc>
        <w:tc>
          <w:tcPr>
            <w:tcW w:w="4394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说明</w:t>
            </w:r>
          </w:p>
        </w:tc>
      </w:tr>
      <w:tr w:rsidR="000428EA" w:rsidRPr="00D01F51" w:rsidTr="00E2620A">
        <w:tc>
          <w:tcPr>
            <w:tcW w:w="2410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2410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2410" w:type="dxa"/>
            <w:tcBorders>
              <w:bottom w:val="single" w:sz="4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2410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揭盲或</w:t>
            </w:r>
            <w:proofErr w:type="gramEnd"/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破</w:t>
            </w:r>
            <w:proofErr w:type="gramStart"/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盲原则</w:t>
            </w:r>
            <w:proofErr w:type="gramEnd"/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与方法</w:t>
            </w:r>
          </w:p>
        </w:tc>
        <w:tc>
          <w:tcPr>
            <w:tcW w:w="6662" w:type="dxa"/>
            <w:gridSpan w:val="2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0428EA" w:rsidRPr="00D01F51" w:rsidRDefault="000428EA" w:rsidP="00D01F51">
      <w:pPr>
        <w:spacing w:line="520" w:lineRule="exact"/>
        <w:ind w:left="720"/>
        <w:rPr>
          <w:rFonts w:ascii="仿宋" w:eastAsia="仿宋" w:hAnsi="仿宋"/>
          <w:b/>
          <w:color w:val="000000"/>
          <w:sz w:val="32"/>
          <w:szCs w:val="32"/>
        </w:rPr>
      </w:pPr>
    </w:p>
    <w:p w:rsidR="000428EA" w:rsidRPr="00D01F51" w:rsidRDefault="000428EA" w:rsidP="00D01F51">
      <w:pPr>
        <w:numPr>
          <w:ilvl w:val="0"/>
          <w:numId w:val="4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b/>
          <w:color w:val="000000"/>
          <w:sz w:val="32"/>
          <w:szCs w:val="32"/>
        </w:rPr>
        <w:t>采集人体标本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229"/>
      </w:tblGrid>
      <w:tr w:rsidR="000428EA" w:rsidRPr="00D01F51" w:rsidTr="00E2620A">
        <w:tc>
          <w:tcPr>
            <w:tcW w:w="1843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标本类型</w:t>
            </w:r>
          </w:p>
        </w:tc>
        <w:tc>
          <w:tcPr>
            <w:tcW w:w="7229" w:type="dxa"/>
          </w:tcPr>
          <w:p w:rsidR="000428EA" w:rsidRPr="00D01F51" w:rsidRDefault="002918EC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血液</w:t>
            </w:r>
            <w:r w:rsidR="00D46D0E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□唾液</w:t>
            </w:r>
            <w:r w:rsidR="00D46D0E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□毛发</w:t>
            </w:r>
            <w:r w:rsidR="00D46D0E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□精液</w:t>
            </w:r>
            <w:r w:rsidR="00D46D0E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尿液</w:t>
            </w:r>
          </w:p>
        </w:tc>
      </w:tr>
      <w:tr w:rsidR="000428EA" w:rsidRPr="00D01F51" w:rsidTr="00E2620A">
        <w:tc>
          <w:tcPr>
            <w:tcW w:w="1843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组织</w:t>
            </w:r>
          </w:p>
        </w:tc>
        <w:tc>
          <w:tcPr>
            <w:tcW w:w="7229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请说明</w:t>
            </w:r>
            <w:proofErr w:type="gramStart"/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取自何组织</w:t>
            </w:r>
            <w:proofErr w:type="gramEnd"/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或器官</w:t>
            </w:r>
          </w:p>
        </w:tc>
      </w:tr>
      <w:tr w:rsidR="000428EA" w:rsidRPr="00D01F51" w:rsidTr="00E2620A">
        <w:tc>
          <w:tcPr>
            <w:tcW w:w="1843" w:type="dxa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人体标本去向</w:t>
            </w:r>
          </w:p>
        </w:tc>
        <w:tc>
          <w:tcPr>
            <w:tcW w:w="7229" w:type="dxa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□使用后销毁</w:t>
            </w:r>
            <w:proofErr w:type="gramStart"/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　　　　</w:t>
            </w:r>
            <w:proofErr w:type="gramEnd"/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□使用后保存</w:t>
            </w:r>
          </w:p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□其它：_______________________</w:t>
            </w:r>
          </w:p>
        </w:tc>
      </w:tr>
    </w:tbl>
    <w:p w:rsidR="000428EA" w:rsidRPr="00D01F51" w:rsidRDefault="000428EA" w:rsidP="00D01F51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0428EA" w:rsidRPr="00D01F51" w:rsidRDefault="000428EA" w:rsidP="00D01F51">
      <w:pPr>
        <w:numPr>
          <w:ilvl w:val="0"/>
          <w:numId w:val="4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b/>
          <w:color w:val="000000"/>
          <w:sz w:val="32"/>
          <w:szCs w:val="32"/>
        </w:rPr>
        <w:t>试验和资料管理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35"/>
        <w:gridCol w:w="1843"/>
        <w:gridCol w:w="1842"/>
      </w:tblGrid>
      <w:tr w:rsidR="000428EA" w:rsidRPr="00D01F51" w:rsidTr="00E2620A">
        <w:tc>
          <w:tcPr>
            <w:tcW w:w="2410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研究负责（组长）单位</w:t>
            </w:r>
          </w:p>
        </w:tc>
        <w:tc>
          <w:tcPr>
            <w:tcW w:w="6520" w:type="dxa"/>
            <w:gridSpan w:val="3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2410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资料收集汇总单位</w:t>
            </w:r>
          </w:p>
        </w:tc>
        <w:tc>
          <w:tcPr>
            <w:tcW w:w="6520" w:type="dxa"/>
            <w:gridSpan w:val="3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2410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资料管理单位</w:t>
            </w:r>
          </w:p>
        </w:tc>
        <w:tc>
          <w:tcPr>
            <w:tcW w:w="6520" w:type="dxa"/>
            <w:gridSpan w:val="3"/>
          </w:tcPr>
          <w:p w:rsidR="000428EA" w:rsidRPr="00D01F51" w:rsidRDefault="000428EA" w:rsidP="00D01F51">
            <w:pPr>
              <w:spacing w:before="120" w:line="52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428EA" w:rsidRPr="00D01F51" w:rsidTr="00E2620A">
        <w:tc>
          <w:tcPr>
            <w:tcW w:w="2410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数据库名称</w:t>
            </w:r>
          </w:p>
        </w:tc>
        <w:tc>
          <w:tcPr>
            <w:tcW w:w="2835" w:type="dxa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数据录入方式</w:t>
            </w:r>
          </w:p>
        </w:tc>
        <w:tc>
          <w:tcPr>
            <w:tcW w:w="1842" w:type="dxa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□单录入</w:t>
            </w:r>
          </w:p>
          <w:p w:rsidR="000428EA" w:rsidRPr="00D01F51" w:rsidRDefault="002918EC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</w:t>
            </w:r>
            <w:r w:rsidR="000428EA"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双录入</w:t>
            </w:r>
          </w:p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□多重录入</w:t>
            </w:r>
          </w:p>
        </w:tc>
      </w:tr>
      <w:tr w:rsidR="000428EA" w:rsidRPr="00D01F51" w:rsidTr="00E2620A">
        <w:tc>
          <w:tcPr>
            <w:tcW w:w="2410" w:type="dxa"/>
            <w:vAlign w:val="center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资料分析单位</w:t>
            </w:r>
          </w:p>
        </w:tc>
        <w:tc>
          <w:tcPr>
            <w:tcW w:w="6520" w:type="dxa"/>
            <w:gridSpan w:val="3"/>
          </w:tcPr>
          <w:p w:rsidR="000428EA" w:rsidRPr="00D01F51" w:rsidRDefault="000428EA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A035E" w:rsidRPr="00D01F51" w:rsidTr="00E2620A">
        <w:tc>
          <w:tcPr>
            <w:tcW w:w="2410" w:type="dxa"/>
            <w:vAlign w:val="center"/>
          </w:tcPr>
          <w:p w:rsidR="004A035E" w:rsidRPr="00D01F51" w:rsidRDefault="004A035E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统计方法名称</w:t>
            </w:r>
          </w:p>
        </w:tc>
        <w:tc>
          <w:tcPr>
            <w:tcW w:w="6520" w:type="dxa"/>
            <w:gridSpan w:val="3"/>
          </w:tcPr>
          <w:p w:rsidR="004A035E" w:rsidRPr="00D01F51" w:rsidRDefault="004A035E" w:rsidP="00D01F51">
            <w:pPr>
              <w:spacing w:before="120" w:line="52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0428EA" w:rsidRPr="00D01F51" w:rsidRDefault="000428EA" w:rsidP="00D01F51">
      <w:pPr>
        <w:spacing w:before="120" w:line="52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0428EA" w:rsidRPr="00D01F51" w:rsidRDefault="000428EA" w:rsidP="00D01F51">
      <w:pPr>
        <w:numPr>
          <w:ilvl w:val="0"/>
          <w:numId w:val="4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b/>
          <w:color w:val="000000"/>
          <w:sz w:val="32"/>
          <w:szCs w:val="32"/>
        </w:rPr>
        <w:t>项目</w:t>
      </w:r>
      <w:proofErr w:type="gramStart"/>
      <w:r w:rsidRPr="00D01F51">
        <w:rPr>
          <w:rFonts w:ascii="仿宋" w:eastAsia="仿宋" w:hAnsi="仿宋" w:hint="eastAsia"/>
          <w:b/>
          <w:color w:val="000000"/>
          <w:sz w:val="32"/>
          <w:szCs w:val="32"/>
        </w:rPr>
        <w:t>组其它</w:t>
      </w:r>
      <w:proofErr w:type="gramEnd"/>
      <w:r w:rsidRPr="00D01F51">
        <w:rPr>
          <w:rFonts w:ascii="仿宋" w:eastAsia="仿宋" w:hAnsi="仿宋" w:hint="eastAsia"/>
          <w:b/>
          <w:color w:val="000000"/>
          <w:sz w:val="32"/>
          <w:szCs w:val="32"/>
        </w:rPr>
        <w:t>成员信息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1985"/>
        <w:gridCol w:w="992"/>
        <w:gridCol w:w="2268"/>
        <w:gridCol w:w="1559"/>
      </w:tblGrid>
      <w:tr w:rsidR="000428EA" w:rsidRPr="00D01F51" w:rsidTr="00E2620A">
        <w:trPr>
          <w:trHeight w:val="6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sz w:val="32"/>
                <w:szCs w:val="32"/>
              </w:rPr>
              <w:t>项目中的分工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sz w:val="32"/>
                <w:szCs w:val="32"/>
              </w:rPr>
              <w:t>签名</w:t>
            </w:r>
          </w:p>
        </w:tc>
      </w:tr>
      <w:tr w:rsidR="000428EA" w:rsidRPr="00D01F51" w:rsidTr="00E2620A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428EA" w:rsidRPr="00D01F51" w:rsidTr="00E2620A">
        <w:trPr>
          <w:trHeight w:val="4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428EA" w:rsidRPr="00D01F51" w:rsidTr="00E2620A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2918EC" w:rsidP="00D01F51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428EA" w:rsidRPr="00D01F51" w:rsidTr="00E2620A">
        <w:trPr>
          <w:trHeight w:val="4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2918EC" w:rsidP="00D01F51">
            <w:pPr>
              <w:spacing w:line="52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428EA" w:rsidRPr="00D01F51" w:rsidTr="00E2620A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428EA" w:rsidRPr="00D01F51" w:rsidRDefault="000428EA" w:rsidP="00D01F51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0428EA" w:rsidRPr="00D01F51" w:rsidRDefault="000428EA" w:rsidP="00D01F51">
      <w:pPr>
        <w:numPr>
          <w:ilvl w:val="0"/>
          <w:numId w:val="4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b/>
          <w:color w:val="000000"/>
          <w:sz w:val="32"/>
          <w:szCs w:val="32"/>
        </w:rPr>
        <w:t>预算明细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4110"/>
      </w:tblGrid>
      <w:tr w:rsidR="000428EA" w:rsidRPr="00D01F51" w:rsidTr="00E2620A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sz w:val="32"/>
                <w:szCs w:val="32"/>
              </w:rPr>
              <w:t>预算支出科目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sz w:val="32"/>
                <w:szCs w:val="32"/>
              </w:rPr>
              <w:t>金额（万元）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EA" w:rsidRPr="00D01F51" w:rsidRDefault="000428EA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sz w:val="32"/>
                <w:szCs w:val="32"/>
              </w:rPr>
              <w:t>计算根据及理由</w:t>
            </w:r>
          </w:p>
        </w:tc>
      </w:tr>
      <w:tr w:rsidR="002918EC" w:rsidRPr="00D01F51" w:rsidTr="00E2620A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C" w:rsidRPr="00D01F51" w:rsidRDefault="002918EC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C" w:rsidRPr="00D01F51" w:rsidRDefault="002918EC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C" w:rsidRPr="00D01F51" w:rsidRDefault="002918EC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918EC" w:rsidRPr="00D01F51" w:rsidTr="00E2620A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C" w:rsidRPr="00D01F51" w:rsidRDefault="002918EC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C" w:rsidRPr="00D01F51" w:rsidRDefault="002918EC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C" w:rsidRPr="00D01F51" w:rsidRDefault="002918EC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918EC" w:rsidRPr="00D01F51" w:rsidTr="00E2620A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C" w:rsidRPr="00D01F51" w:rsidRDefault="002918EC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C" w:rsidRPr="00D01F51" w:rsidRDefault="002918EC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C" w:rsidRPr="00D01F51" w:rsidRDefault="002918EC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918EC" w:rsidRPr="00D01F51" w:rsidTr="00E2620A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C" w:rsidRPr="00D01F51" w:rsidRDefault="002918EC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C" w:rsidRPr="00D01F51" w:rsidRDefault="002918EC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EC" w:rsidRPr="00D01F51" w:rsidRDefault="002918EC" w:rsidP="00D01F51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428EA" w:rsidRPr="00D01F51" w:rsidRDefault="000428EA" w:rsidP="00D01F51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0428EA" w:rsidRPr="00D01F51" w:rsidRDefault="000428EA" w:rsidP="00D01F51">
      <w:pPr>
        <w:numPr>
          <w:ilvl w:val="0"/>
          <w:numId w:val="4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b/>
          <w:color w:val="000000"/>
          <w:sz w:val="32"/>
          <w:szCs w:val="32"/>
        </w:rPr>
        <w:t>申请者承诺</w:t>
      </w:r>
    </w:p>
    <w:p w:rsidR="000428EA" w:rsidRPr="00D01F51" w:rsidRDefault="000428EA" w:rsidP="00D01F51">
      <w:pPr>
        <w:pStyle w:val="af8"/>
        <w:spacing w:line="520" w:lineRule="exact"/>
        <w:ind w:left="-164"/>
        <w:rPr>
          <w:rFonts w:ascii="仿宋" w:eastAsia="仿宋" w:hAnsi="仿宋"/>
          <w:sz w:val="32"/>
          <w:szCs w:val="32"/>
        </w:rPr>
      </w:pPr>
    </w:p>
    <w:p w:rsidR="000428EA" w:rsidRPr="00D01F51" w:rsidRDefault="000428EA" w:rsidP="00D01F51">
      <w:pPr>
        <w:pStyle w:val="af8"/>
        <w:spacing w:line="520" w:lineRule="exact"/>
        <w:ind w:left="-164" w:firstLineChars="200" w:firstLine="640"/>
        <w:rPr>
          <w:rFonts w:ascii="仿宋" w:eastAsia="仿宋" w:hAnsi="仿宋"/>
          <w:sz w:val="32"/>
          <w:szCs w:val="32"/>
        </w:rPr>
      </w:pPr>
      <w:r w:rsidRPr="00D01F51">
        <w:rPr>
          <w:rFonts w:ascii="仿宋" w:eastAsia="仿宋" w:hAnsi="仿宋" w:hint="eastAsia"/>
          <w:sz w:val="32"/>
          <w:szCs w:val="32"/>
        </w:rPr>
        <w:t>我保证上述填报内容的真实性。如果获得资助，我与本项目组成员将严格遵守该项目的有关规定，切实保证研究工作时间，认真开展工作，按时报送有关材料。</w:t>
      </w:r>
    </w:p>
    <w:p w:rsidR="00E2620A" w:rsidRDefault="00D170A5" w:rsidP="00E2620A">
      <w:pPr>
        <w:pStyle w:val="af8"/>
        <w:snapToGrid w:val="0"/>
        <w:spacing w:line="520" w:lineRule="exact"/>
        <w:ind w:firstLineChars="50" w:firstLine="160"/>
        <w:jc w:val="center"/>
        <w:rPr>
          <w:rFonts w:ascii="仿宋" w:eastAsia="仿宋" w:hAnsi="仿宋"/>
          <w:sz w:val="32"/>
          <w:szCs w:val="32"/>
        </w:rPr>
      </w:pPr>
      <w:r w:rsidRPr="00D01F51">
        <w:rPr>
          <w:rFonts w:ascii="仿宋" w:eastAsia="仿宋" w:hAnsi="仿宋" w:hint="eastAsia"/>
          <w:sz w:val="32"/>
          <w:szCs w:val="32"/>
        </w:rPr>
        <w:t xml:space="preserve"> </w:t>
      </w:r>
      <w:r w:rsidR="00E2620A">
        <w:rPr>
          <w:rFonts w:ascii="仿宋" w:eastAsia="仿宋" w:hAnsi="仿宋" w:hint="eastAsia"/>
          <w:sz w:val="32"/>
          <w:szCs w:val="32"/>
        </w:rPr>
        <w:t xml:space="preserve">          </w:t>
      </w:r>
    </w:p>
    <w:p w:rsidR="00E2620A" w:rsidRDefault="00D170A5" w:rsidP="00E2620A">
      <w:pPr>
        <w:pStyle w:val="af8"/>
        <w:snapToGrid w:val="0"/>
        <w:spacing w:line="520" w:lineRule="exact"/>
        <w:ind w:firstLineChars="50" w:firstLine="160"/>
        <w:jc w:val="center"/>
        <w:rPr>
          <w:rFonts w:ascii="仿宋" w:eastAsia="仿宋" w:hAnsi="仿宋"/>
          <w:sz w:val="32"/>
          <w:szCs w:val="32"/>
        </w:rPr>
      </w:pPr>
      <w:r w:rsidRPr="00D01F51">
        <w:rPr>
          <w:rFonts w:ascii="仿宋" w:eastAsia="仿宋" w:hAnsi="仿宋" w:hint="eastAsia"/>
          <w:sz w:val="32"/>
          <w:szCs w:val="32"/>
        </w:rPr>
        <w:t xml:space="preserve"> </w:t>
      </w:r>
      <w:r w:rsidR="000428EA" w:rsidRPr="00D01F51">
        <w:rPr>
          <w:rFonts w:ascii="仿宋" w:eastAsia="仿宋" w:hAnsi="仿宋" w:hint="eastAsia"/>
          <w:sz w:val="32"/>
          <w:szCs w:val="32"/>
        </w:rPr>
        <w:t>申请人（签名）：</w:t>
      </w:r>
    </w:p>
    <w:p w:rsidR="00E2620A" w:rsidRDefault="00E2620A" w:rsidP="00E2620A">
      <w:pPr>
        <w:pStyle w:val="af8"/>
        <w:snapToGrid w:val="0"/>
        <w:spacing w:line="520" w:lineRule="exact"/>
        <w:ind w:firstLineChars="50" w:firstLine="16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</w:p>
    <w:p w:rsidR="000428EA" w:rsidRPr="00D01F51" w:rsidRDefault="00E2620A" w:rsidP="00E2620A">
      <w:pPr>
        <w:pStyle w:val="af8"/>
        <w:snapToGrid w:val="0"/>
        <w:spacing w:line="520" w:lineRule="exact"/>
        <w:ind w:firstLineChars="50" w:firstLine="16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0428EA" w:rsidRPr="00D01F51">
        <w:rPr>
          <w:rFonts w:ascii="仿宋" w:eastAsia="仿宋" w:hAnsi="仿宋" w:hint="eastAsia"/>
          <w:sz w:val="32"/>
          <w:szCs w:val="32"/>
        </w:rPr>
        <w:t xml:space="preserve">    年　　月　　日</w:t>
      </w:r>
    </w:p>
    <w:p w:rsidR="001202AF" w:rsidRPr="00D01F51" w:rsidRDefault="001202AF" w:rsidP="00D01F51">
      <w:pPr>
        <w:spacing w:line="520" w:lineRule="exact"/>
        <w:ind w:left="720"/>
        <w:rPr>
          <w:rFonts w:ascii="仿宋" w:eastAsia="仿宋" w:hAnsi="仿宋"/>
          <w:b/>
          <w:color w:val="000000"/>
          <w:sz w:val="32"/>
          <w:szCs w:val="32"/>
        </w:rPr>
      </w:pPr>
    </w:p>
    <w:p w:rsidR="002918EC" w:rsidRDefault="002918EC" w:rsidP="00E2620A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A123B8" w:rsidRDefault="00A123B8" w:rsidP="00E2620A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A123B8" w:rsidRDefault="00A123B8" w:rsidP="00E2620A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A123B8" w:rsidRDefault="00A123B8" w:rsidP="00E2620A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A123B8" w:rsidRDefault="00A123B8" w:rsidP="00E2620A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A123B8" w:rsidRDefault="00A123B8" w:rsidP="00E2620A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A123B8" w:rsidRDefault="00A123B8" w:rsidP="00E2620A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A123B8" w:rsidRDefault="00A123B8" w:rsidP="00E2620A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A123B8" w:rsidRDefault="00A123B8" w:rsidP="00E2620A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A123B8" w:rsidRDefault="00A123B8" w:rsidP="00E2620A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A123B8" w:rsidRDefault="00A123B8" w:rsidP="00E2620A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A123B8" w:rsidRDefault="00A123B8" w:rsidP="00E2620A">
      <w:p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A123B8" w:rsidRPr="00D01F51" w:rsidRDefault="00A123B8" w:rsidP="00E2620A">
      <w:pPr>
        <w:spacing w:line="520" w:lineRule="exact"/>
        <w:rPr>
          <w:rFonts w:ascii="仿宋" w:eastAsia="仿宋" w:hAnsi="仿宋" w:hint="eastAsia"/>
          <w:b/>
          <w:color w:val="000000"/>
          <w:sz w:val="32"/>
          <w:szCs w:val="32"/>
        </w:rPr>
      </w:pPr>
      <w:bookmarkStart w:id="4" w:name="_GoBack"/>
      <w:bookmarkEnd w:id="4"/>
    </w:p>
    <w:p w:rsidR="000428EA" w:rsidRPr="00D01F51" w:rsidRDefault="000428EA" w:rsidP="00D01F51">
      <w:pPr>
        <w:numPr>
          <w:ilvl w:val="0"/>
          <w:numId w:val="4"/>
        </w:numPr>
        <w:spacing w:line="52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D01F51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评审委员会评审</w:t>
      </w:r>
      <w:r w:rsidRPr="00D01F51">
        <w:rPr>
          <w:rFonts w:ascii="仿宋" w:eastAsia="仿宋" w:hAnsi="仿宋"/>
          <w:b/>
          <w:color w:val="000000"/>
          <w:sz w:val="32"/>
          <w:szCs w:val="32"/>
        </w:rPr>
        <w:t>意见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8"/>
      </w:tblGrid>
      <w:tr w:rsidR="000428EA" w:rsidRPr="00D01F51" w:rsidTr="00E2620A">
        <w:trPr>
          <w:cantSplit/>
          <w:trHeight w:val="12303"/>
        </w:trPr>
        <w:tc>
          <w:tcPr>
            <w:tcW w:w="9008" w:type="dxa"/>
            <w:tcBorders>
              <w:bottom w:val="single" w:sz="12" w:space="0" w:color="auto"/>
            </w:tcBorders>
          </w:tcPr>
          <w:p w:rsidR="000428EA" w:rsidRPr="00D01F51" w:rsidRDefault="000428EA" w:rsidP="00D01F51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428EA" w:rsidRPr="00D01F51" w:rsidRDefault="000428EA" w:rsidP="00D01F51">
            <w:pPr>
              <w:spacing w:line="52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0428EA" w:rsidRPr="00D01F51" w:rsidRDefault="000428EA" w:rsidP="00D01F51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428EA" w:rsidRPr="00D01F51" w:rsidRDefault="000428EA" w:rsidP="00D01F51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428EA" w:rsidRPr="00D01F51" w:rsidRDefault="000428EA" w:rsidP="00D01F51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428EA" w:rsidRPr="00D01F51" w:rsidRDefault="000428EA" w:rsidP="00D01F51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428EA" w:rsidRPr="00D01F51" w:rsidRDefault="000428EA" w:rsidP="00D01F51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                                    </w:t>
            </w:r>
          </w:p>
          <w:p w:rsidR="000428EA" w:rsidRPr="00D01F51" w:rsidRDefault="000428EA" w:rsidP="00D01F51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428EA" w:rsidRPr="00D01F51" w:rsidRDefault="000428EA" w:rsidP="00D01F51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428EA" w:rsidRPr="00D01F51" w:rsidRDefault="000428EA" w:rsidP="00D01F51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428EA" w:rsidRPr="00D01F51" w:rsidRDefault="000428EA" w:rsidP="00D01F51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428EA" w:rsidRPr="00D01F51" w:rsidRDefault="000428EA" w:rsidP="00D01F51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428EA" w:rsidRPr="00D01F51" w:rsidRDefault="000428EA" w:rsidP="00D01F51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428EA" w:rsidRPr="00D01F51" w:rsidRDefault="000428EA" w:rsidP="00D01F51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428EA" w:rsidRPr="00D01F51" w:rsidRDefault="000428EA" w:rsidP="00D01F51">
            <w:pPr>
              <w:spacing w:line="52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428EA" w:rsidRPr="00D01F51" w:rsidRDefault="000428EA" w:rsidP="00D01F51">
            <w:pPr>
              <w:spacing w:line="520" w:lineRule="exact"/>
              <w:jc w:val="righ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428EA" w:rsidRPr="00D01F51" w:rsidRDefault="000428EA" w:rsidP="00D01F51">
            <w:pPr>
              <w:spacing w:line="520" w:lineRule="exact"/>
              <w:jc w:val="righ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428EA" w:rsidRPr="00D01F51" w:rsidRDefault="000428EA" w:rsidP="00D01F51">
            <w:pPr>
              <w:spacing w:line="520" w:lineRule="exact"/>
              <w:jc w:val="righ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428EA" w:rsidRPr="00D01F51" w:rsidRDefault="000428EA" w:rsidP="00E2620A">
            <w:pPr>
              <w:spacing w:line="520" w:lineRule="exact"/>
              <w:ind w:right="640"/>
              <w:jc w:val="righ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0428EA" w:rsidRPr="00D01F51" w:rsidRDefault="000428EA" w:rsidP="00E2620A">
            <w:pPr>
              <w:spacing w:line="520" w:lineRule="exact"/>
              <w:ind w:right="1280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0428EA" w:rsidRPr="00D01F51" w:rsidRDefault="000428EA" w:rsidP="00E2620A">
            <w:pPr>
              <w:spacing w:line="520" w:lineRule="exact"/>
              <w:ind w:right="1280" w:firstLineChars="1800" w:firstLine="576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签名：         </w:t>
            </w:r>
          </w:p>
          <w:p w:rsidR="000428EA" w:rsidRPr="00D01F51" w:rsidRDefault="000428EA" w:rsidP="00E2620A">
            <w:pPr>
              <w:wordWrap w:val="0"/>
              <w:spacing w:line="520" w:lineRule="exact"/>
              <w:ind w:right="440"/>
              <w:jc w:val="righ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年 </w:t>
            </w:r>
            <w:r w:rsidR="00E2620A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="00E2620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月 </w:t>
            </w:r>
            <w:r w:rsidR="00E2620A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</w:t>
            </w:r>
            <w:r w:rsidRPr="00D01F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日</w:t>
            </w:r>
          </w:p>
        </w:tc>
      </w:tr>
    </w:tbl>
    <w:bookmarkEnd w:id="0"/>
    <w:p w:rsidR="000428EA" w:rsidRPr="00D01F51" w:rsidRDefault="000428EA" w:rsidP="00E2620A">
      <w:pPr>
        <w:spacing w:before="100" w:beforeAutospacing="1" w:after="100" w:afterAutospacing="1" w:line="520" w:lineRule="exact"/>
        <w:rPr>
          <w:rFonts w:ascii="仿宋" w:eastAsia="仿宋" w:hAnsi="仿宋"/>
          <w:sz w:val="32"/>
          <w:szCs w:val="32"/>
        </w:rPr>
      </w:pPr>
      <w:r w:rsidRPr="00D01F51">
        <w:rPr>
          <w:rFonts w:ascii="仿宋" w:eastAsia="仿宋" w:hAnsi="仿宋" w:hint="eastAsia"/>
          <w:sz w:val="32"/>
          <w:szCs w:val="32"/>
        </w:rPr>
        <w:lastRenderedPageBreak/>
        <w:t>附件：方案设计关键清单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080"/>
        <w:gridCol w:w="6407"/>
      </w:tblGrid>
      <w:tr w:rsidR="000428EA" w:rsidRPr="00D01F51">
        <w:trPr>
          <w:trHeight w:val="300"/>
        </w:trPr>
        <w:tc>
          <w:tcPr>
            <w:tcW w:w="160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主题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清单条目</w:t>
            </w:r>
          </w:p>
        </w:tc>
      </w:tr>
      <w:tr w:rsidR="000428EA" w:rsidRPr="00D01F51">
        <w:trPr>
          <w:trHeight w:val="660"/>
        </w:trPr>
        <w:tc>
          <w:tcPr>
            <w:tcW w:w="160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题目与摘要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1a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题目与摘要中有明确的试验类型，说明，要有明确目的，以及明确患者受益情况，伦理学批准</w:t>
            </w:r>
          </w:p>
        </w:tc>
      </w:tr>
      <w:tr w:rsidR="000428EA" w:rsidRPr="00D01F51">
        <w:trPr>
          <w:trHeight w:val="330"/>
        </w:trPr>
        <w:tc>
          <w:tcPr>
            <w:tcW w:w="160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题目与摘要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1b 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结构化摘要：设计，方法，结果，结论</w:t>
            </w:r>
          </w:p>
        </w:tc>
      </w:tr>
      <w:tr w:rsidR="000428EA" w:rsidRPr="00D01F51">
        <w:trPr>
          <w:trHeight w:val="330"/>
        </w:trPr>
        <w:tc>
          <w:tcPr>
            <w:tcW w:w="160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简介部分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2a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科学背景，研究的理由</w:t>
            </w:r>
          </w:p>
        </w:tc>
      </w:tr>
      <w:tr w:rsidR="000428EA" w:rsidRPr="00D01F51">
        <w:trPr>
          <w:trHeight w:val="330"/>
        </w:trPr>
        <w:tc>
          <w:tcPr>
            <w:tcW w:w="160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简介部分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2b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研究目的，以及研究假说</w:t>
            </w:r>
          </w:p>
        </w:tc>
      </w:tr>
      <w:tr w:rsidR="000428EA" w:rsidRPr="00D01F51">
        <w:trPr>
          <w:trHeight w:val="990"/>
        </w:trPr>
        <w:tc>
          <w:tcPr>
            <w:tcW w:w="160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实验设计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a.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描述试验设计（比如平行、析因）包括每组的分配比率；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br/>
            </w: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b.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对研究开始</w:t>
            </w:r>
            <w:proofErr w:type="gramStart"/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后方法</w:t>
            </w:r>
            <w:proofErr w:type="gramEnd"/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上的重要改变进行解释，比如试验开始后纳入标准的改变</w:t>
            </w:r>
          </w:p>
        </w:tc>
      </w:tr>
      <w:tr w:rsidR="000428EA" w:rsidRPr="00D01F51">
        <w:trPr>
          <w:trHeight w:val="990"/>
        </w:trPr>
        <w:tc>
          <w:tcPr>
            <w:tcW w:w="160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受试者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a.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受试者的纳入、排除和退出标准；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br/>
            </w: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b.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数据收集的环境及地点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br/>
            </w: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 xml:space="preserve">c. 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伦理学至上原则</w:t>
            </w:r>
          </w:p>
        </w:tc>
      </w:tr>
      <w:tr w:rsidR="000428EA" w:rsidRPr="00D01F51">
        <w:trPr>
          <w:trHeight w:val="660"/>
        </w:trPr>
        <w:tc>
          <w:tcPr>
            <w:tcW w:w="160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干预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详述每组干预的细节（以便其它研究者的复制）及实际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br/>
              <w:t>实施情况，包括了实施时间和实施方式</w:t>
            </w:r>
          </w:p>
        </w:tc>
      </w:tr>
      <w:tr w:rsidR="000428EA" w:rsidRPr="00D01F51">
        <w:trPr>
          <w:trHeight w:val="990"/>
        </w:trPr>
        <w:tc>
          <w:tcPr>
            <w:tcW w:w="160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结局指标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a.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明确定义预先指定的首要和次要结局变量，包括了如何和何时进行评价；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br/>
            </w: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b.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如果在试验开始后对结局变量进行修改，必须说明原因</w:t>
            </w:r>
          </w:p>
        </w:tc>
      </w:tr>
      <w:tr w:rsidR="000428EA" w:rsidRPr="00D01F51">
        <w:trPr>
          <w:trHeight w:val="660"/>
        </w:trPr>
        <w:tc>
          <w:tcPr>
            <w:tcW w:w="160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lastRenderedPageBreak/>
              <w:t>样本量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a.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如何确定样本量；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br/>
            </w: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b.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必要时，解释期中分析及试验终止原则</w:t>
            </w:r>
          </w:p>
        </w:tc>
      </w:tr>
      <w:tr w:rsidR="000428EA" w:rsidRPr="00D01F51">
        <w:trPr>
          <w:trHeight w:val="330"/>
        </w:trPr>
        <w:tc>
          <w:tcPr>
            <w:tcW w:w="160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随机化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8-10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序列产生；分配遮蔽；实施</w:t>
            </w:r>
          </w:p>
        </w:tc>
      </w:tr>
      <w:tr w:rsidR="000428EA" w:rsidRPr="00D01F51">
        <w:trPr>
          <w:trHeight w:val="990"/>
        </w:trPr>
        <w:tc>
          <w:tcPr>
            <w:tcW w:w="160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proofErr w:type="gramStart"/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盲法</w:t>
            </w:r>
            <w:proofErr w:type="gramEnd"/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a.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若使用了盲法，需指明谁是干预的被盲者（例如受试者、干预给予者、结果评价者）以及如何设盲；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br/>
            </w: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b.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如若涉及，描述每组干预的相似性</w:t>
            </w:r>
          </w:p>
        </w:tc>
      </w:tr>
      <w:tr w:rsidR="000428EA" w:rsidRPr="00D01F51">
        <w:trPr>
          <w:trHeight w:val="660"/>
        </w:trPr>
        <w:tc>
          <w:tcPr>
            <w:tcW w:w="160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统计学方法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a.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用于比较组间主要和次要结局的统计学方法；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br/>
            </w: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b.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附加分析的统计学方法，比如亚组分析和校正分析</w:t>
            </w:r>
          </w:p>
        </w:tc>
      </w:tr>
      <w:tr w:rsidR="000428EA" w:rsidRPr="00D01F51">
        <w:trPr>
          <w:trHeight w:val="660"/>
        </w:trPr>
        <w:tc>
          <w:tcPr>
            <w:tcW w:w="1600" w:type="dxa"/>
            <w:vMerge w:val="restart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受试者流程图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13a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报告随机分配到每一组的受试者，接受治疗的例数以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br/>
              <w:t>及进行首要结果分析的病例数</w:t>
            </w:r>
          </w:p>
        </w:tc>
      </w:tr>
      <w:tr w:rsidR="000428EA" w:rsidRPr="00D01F51">
        <w:trPr>
          <w:trHeight w:val="330"/>
        </w:trPr>
        <w:tc>
          <w:tcPr>
            <w:tcW w:w="1600" w:type="dxa"/>
            <w:vMerge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13b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报告进行随机化后每组的退出和排除情况及原因</w:t>
            </w:r>
          </w:p>
        </w:tc>
      </w:tr>
      <w:tr w:rsidR="000428EA" w:rsidRPr="00D01F51">
        <w:trPr>
          <w:trHeight w:val="330"/>
        </w:trPr>
        <w:tc>
          <w:tcPr>
            <w:tcW w:w="1600" w:type="dxa"/>
            <w:vMerge w:val="restart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受试者招募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14a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明确招募受试者的时间和随访时间</w:t>
            </w:r>
          </w:p>
        </w:tc>
      </w:tr>
      <w:tr w:rsidR="000428EA" w:rsidRPr="00D01F51">
        <w:trPr>
          <w:trHeight w:val="330"/>
        </w:trPr>
        <w:tc>
          <w:tcPr>
            <w:tcW w:w="1600" w:type="dxa"/>
            <w:vMerge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14b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说明为何试验结束或中止</w:t>
            </w:r>
          </w:p>
        </w:tc>
      </w:tr>
      <w:tr w:rsidR="000428EA" w:rsidRPr="00D01F51">
        <w:trPr>
          <w:trHeight w:val="330"/>
        </w:trPr>
        <w:tc>
          <w:tcPr>
            <w:tcW w:w="160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详细基线资料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有详细，规范的</w:t>
            </w: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CRF</w:t>
            </w:r>
            <w:proofErr w:type="gramStart"/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表记录</w:t>
            </w:r>
            <w:proofErr w:type="gramEnd"/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患者详细的基线资料</w:t>
            </w:r>
          </w:p>
        </w:tc>
      </w:tr>
      <w:tr w:rsidR="000428EA" w:rsidRPr="00D01F51">
        <w:trPr>
          <w:trHeight w:val="660"/>
        </w:trPr>
        <w:tc>
          <w:tcPr>
            <w:tcW w:w="160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分析的人数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需要明确临床试验分析，按</w:t>
            </w: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ITT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人群，还是</w:t>
            </w: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PP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人群，还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br/>
              <w:t>是全分析集，都需要明确</w:t>
            </w:r>
          </w:p>
        </w:tc>
      </w:tr>
      <w:tr w:rsidR="000428EA" w:rsidRPr="00D01F51">
        <w:trPr>
          <w:trHeight w:val="330"/>
        </w:trPr>
        <w:tc>
          <w:tcPr>
            <w:tcW w:w="1600" w:type="dxa"/>
            <w:vMerge w:val="restart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结局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17a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主要终点</w:t>
            </w:r>
          </w:p>
        </w:tc>
      </w:tr>
      <w:tr w:rsidR="000428EA" w:rsidRPr="00D01F51">
        <w:trPr>
          <w:trHeight w:val="330"/>
        </w:trPr>
        <w:tc>
          <w:tcPr>
            <w:tcW w:w="1600" w:type="dxa"/>
            <w:vMerge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17b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次要终点</w:t>
            </w:r>
          </w:p>
        </w:tc>
      </w:tr>
      <w:tr w:rsidR="000428EA" w:rsidRPr="00D01F51">
        <w:trPr>
          <w:trHeight w:val="660"/>
        </w:trPr>
        <w:tc>
          <w:tcPr>
            <w:tcW w:w="160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辅助分析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报告所有其它进行的分析，包括亚组分析和校正分析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br/>
              <w:t>说明哪些是预先设定的，哪些是探索性的</w:t>
            </w:r>
          </w:p>
        </w:tc>
      </w:tr>
      <w:tr w:rsidR="000428EA" w:rsidRPr="00D01F51">
        <w:trPr>
          <w:trHeight w:val="330"/>
        </w:trPr>
        <w:tc>
          <w:tcPr>
            <w:tcW w:w="160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不良事件</w:t>
            </w:r>
          </w:p>
        </w:tc>
        <w:tc>
          <w:tcPr>
            <w:tcW w:w="1080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407" w:type="dxa"/>
            <w:vAlign w:val="center"/>
          </w:tcPr>
          <w:p w:rsidR="000428EA" w:rsidRPr="00D01F51" w:rsidRDefault="000428EA" w:rsidP="00D01F51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详细记录</w:t>
            </w:r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AE</w:t>
            </w:r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以及</w:t>
            </w:r>
            <w:proofErr w:type="gramStart"/>
            <w:r w:rsidRPr="00D01F51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严格报告</w:t>
            </w:r>
            <w:proofErr w:type="gramEnd"/>
            <w:r w:rsidRPr="00D01F51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SAE</w:t>
            </w:r>
          </w:p>
        </w:tc>
      </w:tr>
    </w:tbl>
    <w:p w:rsidR="000428EA" w:rsidRPr="00D01F51" w:rsidRDefault="000428EA">
      <w:pPr>
        <w:jc w:val="left"/>
        <w:rPr>
          <w:rFonts w:ascii="仿宋" w:eastAsia="仿宋" w:hAnsi="仿宋"/>
          <w:sz w:val="32"/>
          <w:szCs w:val="32"/>
        </w:rPr>
      </w:pPr>
    </w:p>
    <w:p w:rsidR="00132247" w:rsidRPr="00D01F51" w:rsidRDefault="00132247">
      <w:pPr>
        <w:jc w:val="left"/>
        <w:rPr>
          <w:rFonts w:ascii="仿宋" w:eastAsia="仿宋" w:hAnsi="仿宋"/>
          <w:sz w:val="32"/>
          <w:szCs w:val="32"/>
        </w:rPr>
      </w:pPr>
    </w:p>
    <w:sectPr w:rsidR="00132247" w:rsidRPr="00D01F51" w:rsidSect="00DD14CB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701" w:right="1418" w:bottom="2183" w:left="1418" w:header="851" w:footer="1474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5C" w:rsidRDefault="00786A5C">
      <w:r>
        <w:separator/>
      </w:r>
    </w:p>
  </w:endnote>
  <w:endnote w:type="continuationSeparator" w:id="0">
    <w:p w:rsidR="00786A5C" w:rsidRDefault="007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创艺简魏碑">
    <w:altName w:val="黑体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70" w:rsidRDefault="009E2C04">
    <w:pPr>
      <w:pStyle w:val="af5"/>
      <w:framePr w:h="0" w:wrap="around" w:vAnchor="text" w:hAnchor="margin" w:xAlign="right" w:y="1"/>
      <w:rPr>
        <w:rStyle w:val="a8"/>
      </w:rPr>
    </w:pPr>
    <w:r>
      <w:fldChar w:fldCharType="begin"/>
    </w:r>
    <w:r w:rsidR="00A83770">
      <w:rPr>
        <w:rStyle w:val="a8"/>
      </w:rPr>
      <w:instrText xml:space="preserve">PAGE  </w:instrText>
    </w:r>
    <w:r>
      <w:fldChar w:fldCharType="end"/>
    </w:r>
  </w:p>
  <w:p w:rsidR="00A83770" w:rsidRDefault="00A83770">
    <w:pPr>
      <w:pStyle w:val="af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70" w:rsidRDefault="009E2C04">
    <w:pPr>
      <w:pStyle w:val="af5"/>
      <w:framePr w:h="0" w:wrap="around" w:vAnchor="text" w:hAnchor="margin" w:xAlign="right" w:y="1"/>
      <w:rPr>
        <w:rStyle w:val="a8"/>
      </w:rPr>
    </w:pPr>
    <w:r>
      <w:fldChar w:fldCharType="begin"/>
    </w:r>
    <w:r w:rsidR="00A83770">
      <w:rPr>
        <w:rStyle w:val="a8"/>
      </w:rPr>
      <w:instrText xml:space="preserve">PAGE  </w:instrText>
    </w:r>
    <w:r>
      <w:fldChar w:fldCharType="separate"/>
    </w:r>
    <w:r w:rsidR="00A123B8">
      <w:rPr>
        <w:rStyle w:val="a8"/>
        <w:noProof/>
      </w:rPr>
      <w:t>14</w:t>
    </w:r>
    <w:r>
      <w:fldChar w:fldCharType="end"/>
    </w:r>
  </w:p>
  <w:p w:rsidR="00A83770" w:rsidRDefault="00A83770" w:rsidP="00927623">
    <w:pPr>
      <w:pStyle w:val="af5"/>
    </w:pPr>
    <w:r>
      <w:rPr>
        <w:rFonts w:hint="eastAsia"/>
      </w:rPr>
      <w:t>内部资料，仅限相关专业人士参考</w:t>
    </w:r>
  </w:p>
  <w:p w:rsidR="00A83770" w:rsidRPr="00927623" w:rsidRDefault="00A83770" w:rsidP="00613B52">
    <w:pPr>
      <w:pStyle w:val="af5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70" w:rsidRDefault="00A83770" w:rsidP="00613B52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5C" w:rsidRDefault="00786A5C">
      <w:r>
        <w:separator/>
      </w:r>
    </w:p>
  </w:footnote>
  <w:footnote w:type="continuationSeparator" w:id="0">
    <w:p w:rsidR="00786A5C" w:rsidRDefault="0078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70" w:rsidRDefault="00A83770" w:rsidP="00534D2B">
    <w:pPr>
      <w:pStyle w:val="ad"/>
      <w:pBdr>
        <w:bottom w:val="single" w:sz="4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japaneseCounting"/>
      <w:pStyle w:val="a"/>
      <w:lvlText w:val="第%1条"/>
      <w:lvlJc w:val="left"/>
      <w:pPr>
        <w:tabs>
          <w:tab w:val="num" w:pos="0"/>
        </w:tabs>
        <w:ind w:left="0" w:hanging="84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>
      <w:start w:val="1"/>
      <w:numFmt w:val="japaneseCounting"/>
      <w:lvlText w:val="（%3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>
      <w:start w:val="1"/>
      <w:numFmt w:val="decimal"/>
      <w:lvlText w:val="%5．"/>
      <w:lvlJc w:val="left"/>
      <w:pPr>
        <w:tabs>
          <w:tab w:val="num" w:pos="1200"/>
        </w:tabs>
        <w:ind w:left="1200" w:hanging="360"/>
      </w:pPr>
      <w:rPr>
        <w:rFonts w:hint="eastAsia"/>
        <w:color w:val="auto"/>
      </w:r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</w:lvl>
    <w:lvl w:ilvl="8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japaneseCounting"/>
      <w:lvlText w:val="%1、"/>
      <w:lvlJc w:val="left"/>
      <w:pPr>
        <w:ind w:left="1361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1" w:hanging="420"/>
      </w:pPr>
    </w:lvl>
    <w:lvl w:ilvl="2">
      <w:start w:val="1"/>
      <w:numFmt w:val="lowerRoman"/>
      <w:lvlText w:val="%3."/>
      <w:lvlJc w:val="right"/>
      <w:pPr>
        <w:ind w:left="1721" w:hanging="420"/>
      </w:pPr>
    </w:lvl>
    <w:lvl w:ilvl="3">
      <w:start w:val="1"/>
      <w:numFmt w:val="decimal"/>
      <w:lvlText w:val="%4."/>
      <w:lvlJc w:val="left"/>
      <w:pPr>
        <w:ind w:left="2141" w:hanging="420"/>
      </w:pPr>
    </w:lvl>
    <w:lvl w:ilvl="4">
      <w:start w:val="1"/>
      <w:numFmt w:val="lowerLetter"/>
      <w:lvlText w:val="%5)"/>
      <w:lvlJc w:val="left"/>
      <w:pPr>
        <w:ind w:left="2561" w:hanging="420"/>
      </w:pPr>
    </w:lvl>
    <w:lvl w:ilvl="5">
      <w:start w:val="1"/>
      <w:numFmt w:val="lowerRoman"/>
      <w:lvlText w:val="%6."/>
      <w:lvlJc w:val="right"/>
      <w:pPr>
        <w:ind w:left="2981" w:hanging="420"/>
      </w:pPr>
    </w:lvl>
    <w:lvl w:ilvl="6">
      <w:start w:val="1"/>
      <w:numFmt w:val="decimal"/>
      <w:lvlText w:val="%7."/>
      <w:lvlJc w:val="left"/>
      <w:pPr>
        <w:ind w:left="3401" w:hanging="420"/>
      </w:pPr>
    </w:lvl>
    <w:lvl w:ilvl="7">
      <w:start w:val="1"/>
      <w:numFmt w:val="lowerLetter"/>
      <w:lvlText w:val="%8)"/>
      <w:lvlJc w:val="left"/>
      <w:pPr>
        <w:ind w:left="3821" w:hanging="420"/>
      </w:pPr>
    </w:lvl>
    <w:lvl w:ilvl="8">
      <w:start w:val="1"/>
      <w:numFmt w:val="lowerRoman"/>
      <w:lvlText w:val="%9."/>
      <w:lvlJc w:val="right"/>
      <w:pPr>
        <w:ind w:left="4241" w:hanging="42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pStyle w:val="5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ind w:left="1361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1" w:hanging="420"/>
      </w:pPr>
    </w:lvl>
    <w:lvl w:ilvl="2">
      <w:start w:val="1"/>
      <w:numFmt w:val="lowerRoman"/>
      <w:lvlText w:val="%3."/>
      <w:lvlJc w:val="right"/>
      <w:pPr>
        <w:ind w:left="1721" w:hanging="420"/>
      </w:pPr>
    </w:lvl>
    <w:lvl w:ilvl="3">
      <w:start w:val="1"/>
      <w:numFmt w:val="decimal"/>
      <w:lvlText w:val="%4."/>
      <w:lvlJc w:val="left"/>
      <w:pPr>
        <w:ind w:left="2141" w:hanging="420"/>
      </w:pPr>
    </w:lvl>
    <w:lvl w:ilvl="4">
      <w:start w:val="1"/>
      <w:numFmt w:val="lowerLetter"/>
      <w:lvlText w:val="%5)"/>
      <w:lvlJc w:val="left"/>
      <w:pPr>
        <w:ind w:left="2561" w:hanging="420"/>
      </w:pPr>
    </w:lvl>
    <w:lvl w:ilvl="5">
      <w:start w:val="1"/>
      <w:numFmt w:val="lowerRoman"/>
      <w:lvlText w:val="%6."/>
      <w:lvlJc w:val="right"/>
      <w:pPr>
        <w:ind w:left="2981" w:hanging="420"/>
      </w:pPr>
    </w:lvl>
    <w:lvl w:ilvl="6">
      <w:start w:val="1"/>
      <w:numFmt w:val="decimal"/>
      <w:lvlText w:val="%7."/>
      <w:lvlJc w:val="left"/>
      <w:pPr>
        <w:ind w:left="3401" w:hanging="420"/>
      </w:pPr>
    </w:lvl>
    <w:lvl w:ilvl="7">
      <w:start w:val="1"/>
      <w:numFmt w:val="lowerLetter"/>
      <w:lvlText w:val="%8)"/>
      <w:lvlJc w:val="left"/>
      <w:pPr>
        <w:ind w:left="3821" w:hanging="420"/>
      </w:pPr>
    </w:lvl>
    <w:lvl w:ilvl="8">
      <w:start w:val="1"/>
      <w:numFmt w:val="lowerRoman"/>
      <w:lvlText w:val="%9."/>
      <w:lvlJc w:val="right"/>
      <w:pPr>
        <w:ind w:left="4241" w:hanging="420"/>
      </w:pPr>
    </w:lvl>
  </w:abstractNum>
  <w:abstractNum w:abstractNumId="6" w15:restartNumberingAfterBreak="0">
    <w:nsid w:val="052331FC"/>
    <w:multiLevelType w:val="hybridMultilevel"/>
    <w:tmpl w:val="BB02F664"/>
    <w:lvl w:ilvl="0" w:tplc="62363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2E7A32"/>
    <w:multiLevelType w:val="hybridMultilevel"/>
    <w:tmpl w:val="883836B4"/>
    <w:lvl w:ilvl="0" w:tplc="62363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BE3345"/>
    <w:multiLevelType w:val="hybridMultilevel"/>
    <w:tmpl w:val="422ABEFA"/>
    <w:lvl w:ilvl="0" w:tplc="050E654A">
      <w:start w:val="1"/>
      <w:numFmt w:val="decimal"/>
      <w:lvlText w:val="%1、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53867955"/>
    <w:multiLevelType w:val="hybridMultilevel"/>
    <w:tmpl w:val="8CBEFED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7D020490"/>
    <w:multiLevelType w:val="hybridMultilevel"/>
    <w:tmpl w:val="E01E66AC"/>
    <w:lvl w:ilvl="0" w:tplc="439AD6F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Y_MEDREF_DOCUID" w:val="{27DE037A-5758-48D1-ACAB-1D6A4DCD345C}"/>
    <w:docVar w:name="KY_MEDREF_VERSION" w:val="3"/>
  </w:docVars>
  <w:rsids>
    <w:rsidRoot w:val="00172A27"/>
    <w:rsid w:val="00011034"/>
    <w:rsid w:val="00033C4F"/>
    <w:rsid w:val="00034886"/>
    <w:rsid w:val="000428EA"/>
    <w:rsid w:val="00047DDD"/>
    <w:rsid w:val="000606D8"/>
    <w:rsid w:val="000B06F6"/>
    <w:rsid w:val="000F4543"/>
    <w:rsid w:val="00103C17"/>
    <w:rsid w:val="001202AF"/>
    <w:rsid w:val="00132247"/>
    <w:rsid w:val="00146115"/>
    <w:rsid w:val="00172A27"/>
    <w:rsid w:val="001A06C4"/>
    <w:rsid w:val="001B3532"/>
    <w:rsid w:val="001C340C"/>
    <w:rsid w:val="001F1323"/>
    <w:rsid w:val="00206AB7"/>
    <w:rsid w:val="002338D0"/>
    <w:rsid w:val="00237960"/>
    <w:rsid w:val="00253C02"/>
    <w:rsid w:val="00253D5E"/>
    <w:rsid w:val="002627AB"/>
    <w:rsid w:val="00266133"/>
    <w:rsid w:val="00271691"/>
    <w:rsid w:val="002918EC"/>
    <w:rsid w:val="00295188"/>
    <w:rsid w:val="002A09D1"/>
    <w:rsid w:val="002C6A6E"/>
    <w:rsid w:val="002E7374"/>
    <w:rsid w:val="002F443B"/>
    <w:rsid w:val="002F506F"/>
    <w:rsid w:val="002F6C9A"/>
    <w:rsid w:val="00305259"/>
    <w:rsid w:val="00325F27"/>
    <w:rsid w:val="00371ECB"/>
    <w:rsid w:val="00374B7D"/>
    <w:rsid w:val="00382973"/>
    <w:rsid w:val="003B6F4E"/>
    <w:rsid w:val="003F552C"/>
    <w:rsid w:val="00404F2F"/>
    <w:rsid w:val="004172FF"/>
    <w:rsid w:val="0042199A"/>
    <w:rsid w:val="0049204B"/>
    <w:rsid w:val="00495A2C"/>
    <w:rsid w:val="004A035E"/>
    <w:rsid w:val="004E1DFD"/>
    <w:rsid w:val="0050589E"/>
    <w:rsid w:val="00510923"/>
    <w:rsid w:val="00514581"/>
    <w:rsid w:val="00534D2B"/>
    <w:rsid w:val="00535E6C"/>
    <w:rsid w:val="00544965"/>
    <w:rsid w:val="00554FF3"/>
    <w:rsid w:val="00555255"/>
    <w:rsid w:val="005627F0"/>
    <w:rsid w:val="00570A60"/>
    <w:rsid w:val="005714CA"/>
    <w:rsid w:val="00575017"/>
    <w:rsid w:val="005830D4"/>
    <w:rsid w:val="00583737"/>
    <w:rsid w:val="00584BE0"/>
    <w:rsid w:val="00593DF7"/>
    <w:rsid w:val="005C5873"/>
    <w:rsid w:val="005D603B"/>
    <w:rsid w:val="005E0AA4"/>
    <w:rsid w:val="00613B52"/>
    <w:rsid w:val="00617B4F"/>
    <w:rsid w:val="00625387"/>
    <w:rsid w:val="00633485"/>
    <w:rsid w:val="006363CC"/>
    <w:rsid w:val="006502F0"/>
    <w:rsid w:val="00681AC1"/>
    <w:rsid w:val="00683F29"/>
    <w:rsid w:val="0069761F"/>
    <w:rsid w:val="006D13D4"/>
    <w:rsid w:val="006D363F"/>
    <w:rsid w:val="006D65D6"/>
    <w:rsid w:val="006E0F58"/>
    <w:rsid w:val="00714467"/>
    <w:rsid w:val="00716517"/>
    <w:rsid w:val="00733452"/>
    <w:rsid w:val="0074715A"/>
    <w:rsid w:val="00750B43"/>
    <w:rsid w:val="00753460"/>
    <w:rsid w:val="00763C3B"/>
    <w:rsid w:val="00765961"/>
    <w:rsid w:val="00780DF8"/>
    <w:rsid w:val="00786A5C"/>
    <w:rsid w:val="00795EA9"/>
    <w:rsid w:val="007A251E"/>
    <w:rsid w:val="007A3475"/>
    <w:rsid w:val="007A539E"/>
    <w:rsid w:val="007B7D3B"/>
    <w:rsid w:val="007C0888"/>
    <w:rsid w:val="007C4C51"/>
    <w:rsid w:val="007D3177"/>
    <w:rsid w:val="007F5D55"/>
    <w:rsid w:val="008018AD"/>
    <w:rsid w:val="00817425"/>
    <w:rsid w:val="0083631D"/>
    <w:rsid w:val="00856469"/>
    <w:rsid w:val="00865ECA"/>
    <w:rsid w:val="00874CF4"/>
    <w:rsid w:val="008751D7"/>
    <w:rsid w:val="008A2B99"/>
    <w:rsid w:val="008A4834"/>
    <w:rsid w:val="008B422E"/>
    <w:rsid w:val="008C3EFA"/>
    <w:rsid w:val="008C4F2C"/>
    <w:rsid w:val="008D35C0"/>
    <w:rsid w:val="008D3D90"/>
    <w:rsid w:val="00927623"/>
    <w:rsid w:val="00946FCE"/>
    <w:rsid w:val="00952E15"/>
    <w:rsid w:val="009607EC"/>
    <w:rsid w:val="00964A50"/>
    <w:rsid w:val="009875B7"/>
    <w:rsid w:val="00992EAA"/>
    <w:rsid w:val="009A270E"/>
    <w:rsid w:val="009A2C4D"/>
    <w:rsid w:val="009B6175"/>
    <w:rsid w:val="009C4783"/>
    <w:rsid w:val="009C74FD"/>
    <w:rsid w:val="009E2C04"/>
    <w:rsid w:val="009F2C55"/>
    <w:rsid w:val="009F310B"/>
    <w:rsid w:val="009F3A36"/>
    <w:rsid w:val="00A05E61"/>
    <w:rsid w:val="00A123B8"/>
    <w:rsid w:val="00A2526D"/>
    <w:rsid w:val="00A457B5"/>
    <w:rsid w:val="00A6235C"/>
    <w:rsid w:val="00A83770"/>
    <w:rsid w:val="00A90317"/>
    <w:rsid w:val="00AA4EA5"/>
    <w:rsid w:val="00AA5515"/>
    <w:rsid w:val="00AC56E8"/>
    <w:rsid w:val="00AD078A"/>
    <w:rsid w:val="00AD601F"/>
    <w:rsid w:val="00B13650"/>
    <w:rsid w:val="00B32D0D"/>
    <w:rsid w:val="00B475C5"/>
    <w:rsid w:val="00B54FBE"/>
    <w:rsid w:val="00B56082"/>
    <w:rsid w:val="00B630B9"/>
    <w:rsid w:val="00B65754"/>
    <w:rsid w:val="00B65AB5"/>
    <w:rsid w:val="00BC1D8E"/>
    <w:rsid w:val="00BE5C7F"/>
    <w:rsid w:val="00BF2D78"/>
    <w:rsid w:val="00C22AF7"/>
    <w:rsid w:val="00C30F83"/>
    <w:rsid w:val="00C351DE"/>
    <w:rsid w:val="00C4692C"/>
    <w:rsid w:val="00C54B5F"/>
    <w:rsid w:val="00C57EC9"/>
    <w:rsid w:val="00C64FD4"/>
    <w:rsid w:val="00C669B9"/>
    <w:rsid w:val="00C87708"/>
    <w:rsid w:val="00CC2086"/>
    <w:rsid w:val="00CC259A"/>
    <w:rsid w:val="00CC5563"/>
    <w:rsid w:val="00CF49F2"/>
    <w:rsid w:val="00D01F51"/>
    <w:rsid w:val="00D16FBD"/>
    <w:rsid w:val="00D170A5"/>
    <w:rsid w:val="00D2467D"/>
    <w:rsid w:val="00D30AAA"/>
    <w:rsid w:val="00D46D0E"/>
    <w:rsid w:val="00D6002A"/>
    <w:rsid w:val="00D7263B"/>
    <w:rsid w:val="00D766BC"/>
    <w:rsid w:val="00D85A28"/>
    <w:rsid w:val="00D916CD"/>
    <w:rsid w:val="00DA5D02"/>
    <w:rsid w:val="00DC770E"/>
    <w:rsid w:val="00DD14CB"/>
    <w:rsid w:val="00DD5AEA"/>
    <w:rsid w:val="00E116F3"/>
    <w:rsid w:val="00E2620A"/>
    <w:rsid w:val="00E40717"/>
    <w:rsid w:val="00E506DE"/>
    <w:rsid w:val="00E51A8C"/>
    <w:rsid w:val="00E82CFB"/>
    <w:rsid w:val="00E958A7"/>
    <w:rsid w:val="00E96ED2"/>
    <w:rsid w:val="00EA47C4"/>
    <w:rsid w:val="00EE0F2A"/>
    <w:rsid w:val="00EF22E8"/>
    <w:rsid w:val="00F10F47"/>
    <w:rsid w:val="00F32152"/>
    <w:rsid w:val="00F45C46"/>
    <w:rsid w:val="00F46573"/>
    <w:rsid w:val="00F649C9"/>
    <w:rsid w:val="00F67525"/>
    <w:rsid w:val="00F81AD9"/>
    <w:rsid w:val="00FA7D96"/>
    <w:rsid w:val="00FB06AB"/>
    <w:rsid w:val="00FB6B7C"/>
    <w:rsid w:val="00FD5CBA"/>
    <w:rsid w:val="00FE330E"/>
    <w:rsid w:val="00FF60C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6D8EC61F-6105-48AC-B98D-37128EBE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14C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DD14CB"/>
    <w:pPr>
      <w:keepNext/>
      <w:keepLines/>
      <w:snapToGrid w:val="0"/>
      <w:spacing w:line="500" w:lineRule="exact"/>
      <w:jc w:val="center"/>
      <w:outlineLvl w:val="0"/>
    </w:pPr>
    <w:rPr>
      <w:rFonts w:eastAsia="黑体"/>
      <w:bCs/>
      <w:position w:val="6"/>
      <w:sz w:val="30"/>
      <w:szCs w:val="30"/>
    </w:rPr>
  </w:style>
  <w:style w:type="paragraph" w:styleId="2">
    <w:name w:val="heading 2"/>
    <w:basedOn w:val="a0"/>
    <w:next w:val="a0"/>
    <w:qFormat/>
    <w:rsid w:val="00DD14CB"/>
    <w:pPr>
      <w:keepNext/>
      <w:keepLines/>
      <w:spacing w:before="260" w:after="260" w:line="480" w:lineRule="exact"/>
      <w:jc w:val="center"/>
      <w:outlineLvl w:val="1"/>
    </w:pPr>
    <w:rPr>
      <w:rFonts w:ascii="仿宋_GB2312" w:eastAsia="仿宋_GB2312" w:hAnsi="Arial"/>
      <w:b/>
      <w:bCs/>
      <w:sz w:val="28"/>
      <w:szCs w:val="32"/>
    </w:rPr>
  </w:style>
  <w:style w:type="paragraph" w:styleId="3">
    <w:name w:val="heading 3"/>
    <w:basedOn w:val="a0"/>
    <w:next w:val="a1"/>
    <w:qFormat/>
    <w:rsid w:val="00DD14CB"/>
    <w:pPr>
      <w:keepNext/>
      <w:keepLines/>
      <w:widowControl/>
      <w:spacing w:before="260" w:after="260" w:line="416" w:lineRule="auto"/>
      <w:jc w:val="left"/>
      <w:outlineLvl w:val="2"/>
    </w:pPr>
    <w:rPr>
      <w:b/>
      <w:kern w:val="0"/>
      <w:sz w:val="32"/>
      <w:szCs w:val="20"/>
    </w:rPr>
  </w:style>
  <w:style w:type="paragraph" w:styleId="5">
    <w:name w:val="heading 5"/>
    <w:basedOn w:val="a0"/>
    <w:next w:val="a0"/>
    <w:qFormat/>
    <w:rsid w:val="00DD14CB"/>
    <w:pPr>
      <w:keepNext/>
      <w:keepLines/>
      <w:numPr>
        <w:numId w:val="1"/>
      </w:numPr>
      <w:tabs>
        <w:tab w:val="left" w:pos="420"/>
      </w:tabs>
      <w:adjustRightInd w:val="0"/>
      <w:snapToGrid w:val="0"/>
      <w:spacing w:line="360" w:lineRule="auto"/>
      <w:ind w:rightChars="100" w:right="100"/>
      <w:jc w:val="left"/>
      <w:outlineLvl w:val="4"/>
    </w:pPr>
    <w:rPr>
      <w:b/>
      <w:bCs/>
      <w:color w:val="0000FF"/>
      <w:sz w:val="24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rsid w:val="00DD14CB"/>
    <w:rPr>
      <w:color w:val="800080"/>
      <w:u w:val="single"/>
    </w:rPr>
  </w:style>
  <w:style w:type="character" w:styleId="a6">
    <w:name w:val="annotation reference"/>
    <w:rsid w:val="00DD14CB"/>
    <w:rPr>
      <w:sz w:val="21"/>
      <w:szCs w:val="21"/>
    </w:rPr>
  </w:style>
  <w:style w:type="character" w:styleId="a7">
    <w:name w:val="endnote reference"/>
    <w:rsid w:val="00DD14CB"/>
    <w:rPr>
      <w:vertAlign w:val="superscript"/>
    </w:rPr>
  </w:style>
  <w:style w:type="character" w:styleId="a8">
    <w:name w:val="page number"/>
    <w:basedOn w:val="a2"/>
    <w:rsid w:val="00DD14CB"/>
  </w:style>
  <w:style w:type="character" w:styleId="a9">
    <w:name w:val="Strong"/>
    <w:qFormat/>
    <w:rsid w:val="00DD14CB"/>
    <w:rPr>
      <w:b/>
      <w:bCs/>
    </w:rPr>
  </w:style>
  <w:style w:type="character" w:styleId="aa">
    <w:name w:val="footnote reference"/>
    <w:rsid w:val="00DD14CB"/>
    <w:rPr>
      <w:vertAlign w:val="superscript"/>
    </w:rPr>
  </w:style>
  <w:style w:type="character" w:styleId="ab">
    <w:name w:val="Hyperlink"/>
    <w:rsid w:val="00DD14CB"/>
    <w:rPr>
      <w:color w:val="0000FF"/>
      <w:u w:val="single"/>
    </w:rPr>
  </w:style>
  <w:style w:type="paragraph" w:styleId="7">
    <w:name w:val="toc 7"/>
    <w:basedOn w:val="a0"/>
    <w:next w:val="a0"/>
    <w:rsid w:val="00DD14CB"/>
    <w:pPr>
      <w:ind w:left="1260"/>
      <w:jc w:val="left"/>
    </w:pPr>
    <w:rPr>
      <w:szCs w:val="21"/>
    </w:rPr>
  </w:style>
  <w:style w:type="paragraph" w:styleId="ac">
    <w:name w:val="Body Text Indent"/>
    <w:basedOn w:val="a0"/>
    <w:rsid w:val="00DD14CB"/>
    <w:pPr>
      <w:ind w:leftChars="271" w:left="569" w:firstLineChars="246" w:firstLine="689"/>
    </w:pPr>
    <w:rPr>
      <w:sz w:val="28"/>
    </w:rPr>
  </w:style>
  <w:style w:type="paragraph" w:styleId="4">
    <w:name w:val="toc 4"/>
    <w:basedOn w:val="a0"/>
    <w:next w:val="a0"/>
    <w:rsid w:val="00DD14CB"/>
    <w:pPr>
      <w:ind w:left="630"/>
      <w:jc w:val="left"/>
    </w:pPr>
    <w:rPr>
      <w:szCs w:val="21"/>
    </w:rPr>
  </w:style>
  <w:style w:type="paragraph" w:styleId="40">
    <w:name w:val="List Number 4"/>
    <w:basedOn w:val="a0"/>
    <w:rsid w:val="00DD14CB"/>
    <w:pPr>
      <w:widowControl/>
      <w:tabs>
        <w:tab w:val="left" w:pos="1635"/>
      </w:tabs>
      <w:ind w:left="1635" w:hanging="1635"/>
      <w:jc w:val="left"/>
    </w:pPr>
    <w:rPr>
      <w:kern w:val="0"/>
      <w:sz w:val="20"/>
      <w:szCs w:val="20"/>
    </w:rPr>
  </w:style>
  <w:style w:type="paragraph" w:styleId="30">
    <w:name w:val="List Number 3"/>
    <w:basedOn w:val="a0"/>
    <w:rsid w:val="00DD14CB"/>
    <w:pPr>
      <w:widowControl/>
      <w:tabs>
        <w:tab w:val="left" w:pos="360"/>
        <w:tab w:val="left" w:pos="1320"/>
      </w:tabs>
      <w:ind w:left="360" w:hanging="720"/>
      <w:jc w:val="left"/>
    </w:pPr>
    <w:rPr>
      <w:kern w:val="0"/>
      <w:sz w:val="20"/>
      <w:szCs w:val="20"/>
    </w:rPr>
  </w:style>
  <w:style w:type="paragraph" w:styleId="20">
    <w:name w:val="List Number 2"/>
    <w:basedOn w:val="a0"/>
    <w:rsid w:val="00DD14CB"/>
    <w:pPr>
      <w:widowControl/>
      <w:tabs>
        <w:tab w:val="left" w:pos="570"/>
        <w:tab w:val="left" w:pos="840"/>
      </w:tabs>
      <w:ind w:left="570" w:hanging="570"/>
      <w:jc w:val="left"/>
    </w:pPr>
    <w:rPr>
      <w:kern w:val="0"/>
      <w:sz w:val="20"/>
      <w:szCs w:val="20"/>
    </w:rPr>
  </w:style>
  <w:style w:type="paragraph" w:styleId="31">
    <w:name w:val="Body Text Indent 3"/>
    <w:basedOn w:val="a0"/>
    <w:rsid w:val="00DD14CB"/>
    <w:pPr>
      <w:spacing w:line="520" w:lineRule="exact"/>
      <w:ind w:firstLineChars="200" w:firstLine="560"/>
    </w:pPr>
    <w:rPr>
      <w:rFonts w:ascii="仿宋_GB2312" w:eastAsia="仿宋_GB2312"/>
      <w:color w:val="FF0000"/>
      <w:sz w:val="28"/>
      <w:szCs w:val="28"/>
    </w:rPr>
  </w:style>
  <w:style w:type="paragraph" w:styleId="8">
    <w:name w:val="toc 8"/>
    <w:basedOn w:val="a0"/>
    <w:next w:val="a0"/>
    <w:rsid w:val="00DD14CB"/>
    <w:pPr>
      <w:ind w:left="1470"/>
      <w:jc w:val="left"/>
    </w:pPr>
    <w:rPr>
      <w:szCs w:val="21"/>
    </w:rPr>
  </w:style>
  <w:style w:type="paragraph" w:styleId="ad">
    <w:name w:val="header"/>
    <w:basedOn w:val="a0"/>
    <w:rsid w:val="00DD1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Date"/>
    <w:basedOn w:val="a0"/>
    <w:next w:val="a0"/>
    <w:rsid w:val="00DD14CB"/>
    <w:rPr>
      <w:rFonts w:ascii="仿宋_GB2312" w:eastAsia="仿宋_GB2312"/>
      <w:spacing w:val="-4"/>
      <w:sz w:val="32"/>
      <w:szCs w:val="20"/>
    </w:rPr>
  </w:style>
  <w:style w:type="paragraph" w:styleId="21">
    <w:name w:val="toc 2"/>
    <w:basedOn w:val="a0"/>
    <w:next w:val="a0"/>
    <w:rsid w:val="00DD14CB"/>
    <w:pPr>
      <w:tabs>
        <w:tab w:val="right" w:leader="dot" w:pos="9061"/>
      </w:tabs>
      <w:spacing w:line="280" w:lineRule="exact"/>
      <w:ind w:left="210"/>
      <w:jc w:val="left"/>
    </w:pPr>
    <w:rPr>
      <w:rFonts w:ascii="宋体" w:hAnsi="宋体"/>
      <w:smallCaps/>
      <w:shd w:val="pct10" w:color="auto" w:fill="FFFFFF"/>
    </w:rPr>
  </w:style>
  <w:style w:type="paragraph" w:styleId="9">
    <w:name w:val="toc 9"/>
    <w:basedOn w:val="a0"/>
    <w:next w:val="a0"/>
    <w:rsid w:val="00DD14CB"/>
    <w:pPr>
      <w:ind w:left="1680"/>
      <w:jc w:val="left"/>
    </w:pPr>
    <w:rPr>
      <w:szCs w:val="21"/>
    </w:rPr>
  </w:style>
  <w:style w:type="paragraph" w:styleId="22">
    <w:name w:val="List Bullet 2"/>
    <w:basedOn w:val="a0"/>
    <w:rsid w:val="00DD14CB"/>
    <w:pPr>
      <w:widowControl/>
      <w:tabs>
        <w:tab w:val="left" w:pos="1280"/>
      </w:tabs>
      <w:ind w:left="1280" w:hanging="720"/>
      <w:jc w:val="left"/>
    </w:pPr>
    <w:rPr>
      <w:kern w:val="0"/>
      <w:sz w:val="20"/>
      <w:szCs w:val="20"/>
    </w:rPr>
  </w:style>
  <w:style w:type="paragraph" w:styleId="50">
    <w:name w:val="List Number 5"/>
    <w:basedOn w:val="a0"/>
    <w:rsid w:val="00DD14CB"/>
    <w:pPr>
      <w:widowControl/>
      <w:tabs>
        <w:tab w:val="left" w:pos="1115"/>
      </w:tabs>
      <w:ind w:left="1115" w:hanging="420"/>
      <w:jc w:val="left"/>
    </w:pPr>
    <w:rPr>
      <w:kern w:val="0"/>
      <w:sz w:val="20"/>
      <w:szCs w:val="20"/>
    </w:rPr>
  </w:style>
  <w:style w:type="paragraph" w:styleId="23">
    <w:name w:val="Body Text 2"/>
    <w:basedOn w:val="a0"/>
    <w:rsid w:val="00DD14CB"/>
    <w:pPr>
      <w:adjustRightInd w:val="0"/>
      <w:snapToGrid w:val="0"/>
    </w:pPr>
    <w:rPr>
      <w:color w:val="000000"/>
      <w:szCs w:val="20"/>
    </w:rPr>
  </w:style>
  <w:style w:type="paragraph" w:styleId="41">
    <w:name w:val="List Bullet 4"/>
    <w:basedOn w:val="a0"/>
    <w:rsid w:val="00DD14CB"/>
    <w:pPr>
      <w:widowControl/>
      <w:tabs>
        <w:tab w:val="left" w:pos="360"/>
      </w:tabs>
      <w:ind w:left="360" w:hangingChars="200" w:hanging="360"/>
      <w:jc w:val="left"/>
    </w:pPr>
    <w:rPr>
      <w:kern w:val="0"/>
      <w:sz w:val="20"/>
      <w:szCs w:val="20"/>
    </w:rPr>
  </w:style>
  <w:style w:type="paragraph" w:styleId="24">
    <w:name w:val="Body Text Indent 2"/>
    <w:basedOn w:val="a0"/>
    <w:rsid w:val="00DD14CB"/>
    <w:pPr>
      <w:spacing w:beforeLines="50" w:line="480" w:lineRule="exact"/>
      <w:ind w:firstLineChars="200" w:firstLine="560"/>
    </w:pPr>
    <w:rPr>
      <w:sz w:val="28"/>
      <w:szCs w:val="28"/>
    </w:rPr>
  </w:style>
  <w:style w:type="paragraph" w:styleId="51">
    <w:name w:val="toc 5"/>
    <w:basedOn w:val="a0"/>
    <w:next w:val="a0"/>
    <w:rsid w:val="00DD14CB"/>
    <w:pPr>
      <w:ind w:left="840"/>
      <w:jc w:val="left"/>
    </w:pPr>
    <w:rPr>
      <w:szCs w:val="21"/>
    </w:rPr>
  </w:style>
  <w:style w:type="paragraph" w:styleId="af">
    <w:name w:val="annotation text"/>
    <w:basedOn w:val="a0"/>
    <w:rsid w:val="00DD14CB"/>
    <w:pPr>
      <w:jc w:val="left"/>
    </w:pPr>
    <w:rPr>
      <w:rFonts w:ascii="仿宋_GB2312" w:eastAsia="仿宋_GB2312"/>
      <w:spacing w:val="-4"/>
      <w:szCs w:val="20"/>
    </w:rPr>
  </w:style>
  <w:style w:type="paragraph" w:styleId="10">
    <w:name w:val="toc 1"/>
    <w:basedOn w:val="a0"/>
    <w:next w:val="a0"/>
    <w:rsid w:val="00DD14CB"/>
    <w:pPr>
      <w:spacing w:before="120" w:after="120"/>
      <w:jc w:val="left"/>
    </w:pPr>
    <w:rPr>
      <w:b/>
      <w:bCs/>
      <w:caps/>
    </w:rPr>
  </w:style>
  <w:style w:type="paragraph" w:styleId="af0">
    <w:name w:val="endnote text"/>
    <w:basedOn w:val="a0"/>
    <w:rsid w:val="00DD14CB"/>
    <w:pPr>
      <w:snapToGrid w:val="0"/>
      <w:spacing w:line="360" w:lineRule="auto"/>
      <w:jc w:val="left"/>
    </w:pPr>
    <w:rPr>
      <w:rFonts w:eastAsia="创艺简魏碑"/>
      <w:sz w:val="24"/>
      <w:szCs w:val="20"/>
    </w:rPr>
  </w:style>
  <w:style w:type="paragraph" w:styleId="32">
    <w:name w:val="toc 3"/>
    <w:basedOn w:val="a0"/>
    <w:next w:val="a0"/>
    <w:rsid w:val="00DD14CB"/>
    <w:pPr>
      <w:ind w:left="420"/>
      <w:jc w:val="left"/>
    </w:pPr>
    <w:rPr>
      <w:i/>
      <w:iCs/>
    </w:rPr>
  </w:style>
  <w:style w:type="paragraph" w:styleId="af1">
    <w:name w:val="Salutation"/>
    <w:basedOn w:val="a0"/>
    <w:next w:val="a0"/>
    <w:rsid w:val="00DD14CB"/>
    <w:pPr>
      <w:widowControl/>
      <w:jc w:val="left"/>
    </w:pPr>
    <w:rPr>
      <w:kern w:val="0"/>
      <w:sz w:val="20"/>
      <w:szCs w:val="20"/>
    </w:rPr>
  </w:style>
  <w:style w:type="paragraph" w:styleId="af2">
    <w:name w:val="List Number"/>
    <w:basedOn w:val="a0"/>
    <w:rsid w:val="00DD14CB"/>
    <w:pPr>
      <w:widowControl/>
      <w:tabs>
        <w:tab w:val="left" w:pos="1050"/>
      </w:tabs>
      <w:ind w:left="1050" w:hanging="450"/>
      <w:jc w:val="left"/>
    </w:pPr>
    <w:rPr>
      <w:kern w:val="0"/>
      <w:sz w:val="20"/>
      <w:szCs w:val="20"/>
    </w:rPr>
  </w:style>
  <w:style w:type="paragraph" w:styleId="af3">
    <w:name w:val="List Bullet"/>
    <w:basedOn w:val="a0"/>
    <w:rsid w:val="00DD14CB"/>
    <w:pPr>
      <w:widowControl/>
      <w:tabs>
        <w:tab w:val="left" w:pos="1320"/>
      </w:tabs>
      <w:ind w:left="1320" w:hanging="720"/>
      <w:jc w:val="left"/>
    </w:pPr>
    <w:rPr>
      <w:kern w:val="0"/>
      <w:sz w:val="20"/>
      <w:szCs w:val="20"/>
    </w:rPr>
  </w:style>
  <w:style w:type="paragraph" w:styleId="33">
    <w:name w:val="List Bullet 3"/>
    <w:basedOn w:val="a0"/>
    <w:rsid w:val="00DD14CB"/>
    <w:pPr>
      <w:widowControl/>
      <w:tabs>
        <w:tab w:val="left" w:pos="1840"/>
      </w:tabs>
      <w:ind w:left="1840" w:hanging="720"/>
      <w:jc w:val="left"/>
    </w:pPr>
    <w:rPr>
      <w:kern w:val="0"/>
      <w:sz w:val="20"/>
      <w:szCs w:val="20"/>
    </w:rPr>
  </w:style>
  <w:style w:type="paragraph" w:styleId="af4">
    <w:name w:val="annotation subject"/>
    <w:basedOn w:val="af"/>
    <w:next w:val="af"/>
    <w:rsid w:val="00DD14CB"/>
    <w:rPr>
      <w:b/>
      <w:bCs/>
    </w:rPr>
  </w:style>
  <w:style w:type="paragraph" w:styleId="a">
    <w:name w:val="Normal (Web)"/>
    <w:basedOn w:val="a0"/>
    <w:rsid w:val="00DD14CB"/>
    <w:pPr>
      <w:widowControl/>
      <w:numPr>
        <w:numId w:val="2"/>
      </w:numPr>
      <w:tabs>
        <w:tab w:val="left" w:pos="0"/>
      </w:tabs>
      <w:adjustRightInd w:val="0"/>
      <w:snapToGrid w:val="0"/>
      <w:spacing w:before="100" w:beforeAutospacing="1" w:after="100" w:afterAutospacing="1" w:line="360" w:lineRule="auto"/>
      <w:jc w:val="left"/>
    </w:pPr>
    <w:rPr>
      <w:rFonts w:ascii="宋体" w:hAnsi="宋体"/>
      <w:kern w:val="0"/>
      <w:sz w:val="24"/>
    </w:rPr>
  </w:style>
  <w:style w:type="paragraph" w:styleId="af5">
    <w:name w:val="footer"/>
    <w:basedOn w:val="a0"/>
    <w:link w:val="Char"/>
    <w:rsid w:val="00DD1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2">
    <w:name w:val="List Bullet 5"/>
    <w:basedOn w:val="a0"/>
    <w:rsid w:val="00DD14CB"/>
    <w:pPr>
      <w:widowControl/>
      <w:tabs>
        <w:tab w:val="left" w:pos="780"/>
      </w:tabs>
      <w:ind w:leftChars="200" w:left="780" w:hangingChars="200" w:hanging="360"/>
      <w:jc w:val="left"/>
    </w:pPr>
    <w:rPr>
      <w:kern w:val="0"/>
      <w:sz w:val="20"/>
      <w:szCs w:val="20"/>
    </w:rPr>
  </w:style>
  <w:style w:type="paragraph" w:styleId="6">
    <w:name w:val="toc 6"/>
    <w:basedOn w:val="a0"/>
    <w:next w:val="a0"/>
    <w:rsid w:val="00DD14CB"/>
    <w:pPr>
      <w:ind w:left="1050"/>
      <w:jc w:val="left"/>
    </w:pPr>
    <w:rPr>
      <w:szCs w:val="21"/>
    </w:rPr>
  </w:style>
  <w:style w:type="paragraph" w:styleId="af6">
    <w:name w:val="Balloon Text"/>
    <w:basedOn w:val="a0"/>
    <w:rsid w:val="00DD14CB"/>
    <w:rPr>
      <w:sz w:val="18"/>
      <w:szCs w:val="18"/>
    </w:rPr>
  </w:style>
  <w:style w:type="paragraph" w:styleId="34">
    <w:name w:val="Body Text 3"/>
    <w:basedOn w:val="a0"/>
    <w:rsid w:val="00DD14CB"/>
    <w:pPr>
      <w:adjustRightInd w:val="0"/>
      <w:snapToGrid w:val="0"/>
      <w:spacing w:line="300" w:lineRule="auto"/>
    </w:pPr>
    <w:rPr>
      <w:sz w:val="24"/>
    </w:rPr>
  </w:style>
  <w:style w:type="paragraph" w:styleId="a1">
    <w:name w:val="Normal Indent"/>
    <w:basedOn w:val="a0"/>
    <w:rsid w:val="00DD14CB"/>
    <w:pPr>
      <w:widowControl/>
      <w:ind w:firstLine="420"/>
      <w:jc w:val="left"/>
    </w:pPr>
    <w:rPr>
      <w:kern w:val="0"/>
      <w:sz w:val="20"/>
      <w:szCs w:val="20"/>
    </w:rPr>
  </w:style>
  <w:style w:type="paragraph" w:styleId="af7">
    <w:name w:val="Body Text"/>
    <w:basedOn w:val="a0"/>
    <w:rsid w:val="00DD14CB"/>
    <w:pPr>
      <w:autoSpaceDE w:val="0"/>
      <w:autoSpaceDN w:val="0"/>
      <w:adjustRightInd w:val="0"/>
      <w:snapToGrid w:val="0"/>
      <w:jc w:val="center"/>
    </w:pPr>
    <w:rPr>
      <w:rFonts w:ascii="宋体"/>
      <w:color w:val="000000"/>
      <w:szCs w:val="20"/>
    </w:rPr>
  </w:style>
  <w:style w:type="paragraph" w:styleId="af8">
    <w:name w:val="Plain Text"/>
    <w:basedOn w:val="a0"/>
    <w:rsid w:val="00DD14CB"/>
    <w:rPr>
      <w:rFonts w:ascii="宋体" w:hAnsi="Courier New"/>
      <w:szCs w:val="20"/>
    </w:rPr>
  </w:style>
  <w:style w:type="paragraph" w:customStyle="1" w:styleId="25">
    <w:name w:val="标题2"/>
    <w:basedOn w:val="2"/>
    <w:rsid w:val="00DD14CB"/>
    <w:rPr>
      <w:rFonts w:ascii="Times New Roman" w:hAnsi="Times New Roman"/>
      <w:bCs w:val="0"/>
      <w:sz w:val="30"/>
    </w:rPr>
  </w:style>
  <w:style w:type="paragraph" w:customStyle="1" w:styleId="11">
    <w:name w:val="样式1"/>
    <w:basedOn w:val="2"/>
    <w:rsid w:val="00DD14CB"/>
    <w:rPr>
      <w:rFonts w:ascii="Times New Roman" w:hAnsi="Times New Roman"/>
      <w:bCs w:val="0"/>
      <w:sz w:val="30"/>
    </w:rPr>
  </w:style>
  <w:style w:type="paragraph" w:customStyle="1" w:styleId="26">
    <w:name w:val="2"/>
    <w:basedOn w:val="a0"/>
    <w:next w:val="a0"/>
    <w:rsid w:val="00DD14CB"/>
  </w:style>
  <w:style w:type="paragraph" w:customStyle="1" w:styleId="Char0">
    <w:name w:val="Char"/>
    <w:basedOn w:val="a0"/>
    <w:rsid w:val="00DD14C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2">
    <w:name w:val="1"/>
    <w:basedOn w:val="a0"/>
    <w:next w:val="a0"/>
    <w:rsid w:val="00DD14CB"/>
  </w:style>
  <w:style w:type="paragraph" w:customStyle="1" w:styleId="27">
    <w:name w:val="样式2"/>
    <w:basedOn w:val="a1"/>
    <w:rsid w:val="00DD14CB"/>
    <w:pPr>
      <w:widowControl w:val="0"/>
      <w:adjustRightInd w:val="0"/>
      <w:snapToGrid w:val="0"/>
      <w:spacing w:line="360" w:lineRule="auto"/>
    </w:pPr>
    <w:rPr>
      <w:rFonts w:eastAsia="仿宋_GB2312"/>
      <w:color w:val="000000"/>
      <w:kern w:val="2"/>
      <w:sz w:val="28"/>
      <w:szCs w:val="24"/>
    </w:rPr>
  </w:style>
  <w:style w:type="paragraph" w:customStyle="1" w:styleId="42">
    <w:name w:val="标题4"/>
    <w:basedOn w:val="a0"/>
    <w:rsid w:val="00DD14CB"/>
    <w:pPr>
      <w:spacing w:line="360" w:lineRule="auto"/>
      <w:ind w:firstLineChars="198" w:firstLine="596"/>
    </w:pPr>
    <w:rPr>
      <w:rFonts w:eastAsia="仿宋_GB2312"/>
      <w:b/>
      <w:sz w:val="30"/>
      <w:szCs w:val="30"/>
    </w:rPr>
  </w:style>
  <w:style w:type="paragraph" w:customStyle="1" w:styleId="35">
    <w:name w:val="3"/>
    <w:basedOn w:val="a0"/>
    <w:next w:val="24"/>
    <w:rsid w:val="00DD14CB"/>
    <w:pPr>
      <w:spacing w:beforeLines="50" w:line="480" w:lineRule="exact"/>
      <w:ind w:firstLineChars="200" w:firstLine="560"/>
    </w:pPr>
    <w:rPr>
      <w:sz w:val="28"/>
      <w:szCs w:val="28"/>
    </w:rPr>
  </w:style>
  <w:style w:type="character" w:customStyle="1" w:styleId="Char">
    <w:name w:val="页脚 Char"/>
    <w:link w:val="af5"/>
    <w:rsid w:val="00927623"/>
    <w:rPr>
      <w:kern w:val="2"/>
      <w:sz w:val="18"/>
      <w:szCs w:val="18"/>
    </w:rPr>
  </w:style>
  <w:style w:type="paragraph" w:customStyle="1" w:styleId="A-StudyTitle">
    <w:name w:val="A-Study Title"/>
    <w:uiPriority w:val="99"/>
    <w:rsid w:val="00CF49F2"/>
    <w:pPr>
      <w:spacing w:after="120"/>
    </w:pPr>
    <w:rPr>
      <w:b/>
      <w:sz w:val="28"/>
      <w:lang w:val="en-GB" w:eastAsia="en-US"/>
    </w:rPr>
  </w:style>
  <w:style w:type="paragraph" w:customStyle="1" w:styleId="Table">
    <w:name w:val="Table"/>
    <w:basedOn w:val="a0"/>
    <w:rsid w:val="007C0888"/>
    <w:pPr>
      <w:keepLines/>
      <w:widowControl/>
      <w:tabs>
        <w:tab w:val="left" w:pos="284"/>
      </w:tabs>
      <w:spacing w:before="40" w:after="20"/>
      <w:jc w:val="left"/>
    </w:pPr>
    <w:rPr>
      <w:rFonts w:ascii="Arial" w:hAnsi="Arial"/>
      <w:kern w:val="0"/>
      <w:sz w:val="20"/>
      <w:szCs w:val="20"/>
      <w:lang w:eastAsia="en-US"/>
    </w:rPr>
  </w:style>
  <w:style w:type="paragraph" w:styleId="af9">
    <w:name w:val="List Paragraph"/>
    <w:basedOn w:val="a0"/>
    <w:uiPriority w:val="34"/>
    <w:qFormat/>
    <w:rsid w:val="00AD078A"/>
    <w:pPr>
      <w:ind w:firstLineChars="200" w:firstLine="420"/>
    </w:pPr>
  </w:style>
  <w:style w:type="character" w:customStyle="1" w:styleId="apple-converted-space">
    <w:name w:val="apple-converted-space"/>
    <w:rsid w:val="00B32D0D"/>
  </w:style>
  <w:style w:type="character" w:styleId="afa">
    <w:name w:val="Emphasis"/>
    <w:basedOn w:val="a2"/>
    <w:uiPriority w:val="20"/>
    <w:qFormat/>
    <w:rsid w:val="00B32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F36ABB-69E8-4E1A-ABD6-2CB4602C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485</Words>
  <Characters>2771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Toshiba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国家高技术研究发展计划“863计划”管理实施细则</dc:title>
  <dc:creator>吴昊</dc:creator>
  <cp:lastModifiedBy>陈鸿烨</cp:lastModifiedBy>
  <cp:revision>48</cp:revision>
  <cp:lastPrinted>2008-04-11T05:16:00Z</cp:lastPrinted>
  <dcterms:created xsi:type="dcterms:W3CDTF">2017-07-03T07:38:00Z</dcterms:created>
  <dcterms:modified xsi:type="dcterms:W3CDTF">2017-07-27T02:41:00Z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