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EB7" w:rsidRDefault="00A95EB7">
      <w:pPr>
        <w:spacing w:line="240" w:lineRule="atLeast"/>
        <w:rPr>
          <w:rFonts w:ascii="宋体" w:hAnsi="宋体"/>
          <w:color w:val="000000"/>
        </w:rPr>
      </w:pPr>
      <w:bookmarkStart w:id="0" w:name="_Toc136065191"/>
      <w:bookmarkStart w:id="1" w:name="_Toc153075777"/>
    </w:p>
    <w:bookmarkEnd w:id="0"/>
    <w:p w:rsidR="00A95EB7" w:rsidRDefault="00A95EB7">
      <w:pPr>
        <w:wordWrap w:val="0"/>
        <w:spacing w:line="240" w:lineRule="atLeast"/>
        <w:ind w:right="480"/>
        <w:rPr>
          <w:rFonts w:ascii="宋体" w:hAnsi="宋体"/>
          <w:b/>
          <w:bCs/>
          <w:color w:val="000000"/>
          <w:sz w:val="24"/>
        </w:rPr>
      </w:pPr>
      <w:r>
        <w:rPr>
          <w:rFonts w:ascii="宋体" w:hAnsi="宋体" w:hint="eastAsia"/>
          <w:color w:val="000000"/>
        </w:rPr>
        <w:t xml:space="preserve">                                                  </w:t>
      </w:r>
      <w:r>
        <w:rPr>
          <w:rFonts w:ascii="宋体" w:hAnsi="宋体" w:hint="eastAsia"/>
          <w:b/>
          <w:color w:val="000000"/>
          <w:sz w:val="24"/>
        </w:rPr>
        <w:t>项目申请受理编号：</w:t>
      </w:r>
      <w:r>
        <w:rPr>
          <w:rFonts w:ascii="宋体" w:hAnsi="宋体" w:hint="eastAsia"/>
          <w:color w:val="000000"/>
        </w:rPr>
        <w:t xml:space="preserve"> </w:t>
      </w:r>
    </w:p>
    <w:p w:rsidR="00A95EB7" w:rsidRDefault="00A95EB7">
      <w:pPr>
        <w:outlineLvl w:val="0"/>
        <w:rPr>
          <w:rFonts w:ascii="宋体" w:hAnsi="宋体"/>
          <w:color w:val="000000"/>
        </w:rPr>
      </w:pPr>
    </w:p>
    <w:p w:rsidR="00A95EB7" w:rsidRDefault="00A95EB7">
      <w:pPr>
        <w:outlineLvl w:val="0"/>
        <w:rPr>
          <w:rFonts w:ascii="宋体" w:hAnsi="宋体"/>
          <w:color w:val="000000"/>
        </w:rPr>
      </w:pPr>
    </w:p>
    <w:p w:rsidR="00A95EB7" w:rsidRDefault="00A95EB7">
      <w:pPr>
        <w:spacing w:line="480" w:lineRule="auto"/>
        <w:jc w:val="center"/>
        <w:rPr>
          <w:rFonts w:ascii="宋体" w:hAnsi="宋体"/>
          <w:sz w:val="36"/>
          <w:szCs w:val="36"/>
        </w:rPr>
      </w:pPr>
    </w:p>
    <w:p w:rsidR="00BE3AC3" w:rsidRDefault="00BE3AC3">
      <w:pPr>
        <w:spacing w:line="48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白求恩</w:t>
      </w:r>
      <w:r w:rsidR="00121215">
        <w:rPr>
          <w:rFonts w:ascii="宋体" w:hAnsi="宋体" w:hint="eastAsia"/>
          <w:b/>
          <w:sz w:val="36"/>
          <w:szCs w:val="36"/>
        </w:rPr>
        <w:t>·</w:t>
      </w:r>
      <w:r>
        <w:rPr>
          <w:rFonts w:ascii="宋体" w:hAnsi="宋体" w:hint="eastAsia"/>
          <w:b/>
          <w:sz w:val="36"/>
          <w:szCs w:val="36"/>
        </w:rPr>
        <w:t>中青年医生优才</w:t>
      </w:r>
      <w:r w:rsidR="00C900F6">
        <w:rPr>
          <w:rFonts w:ascii="宋体" w:hAnsi="宋体" w:hint="eastAsia"/>
          <w:b/>
          <w:sz w:val="36"/>
          <w:szCs w:val="36"/>
        </w:rPr>
        <w:t>培养</w:t>
      </w:r>
      <w:r>
        <w:rPr>
          <w:rFonts w:ascii="宋体" w:hAnsi="宋体" w:hint="eastAsia"/>
          <w:b/>
          <w:sz w:val="36"/>
          <w:szCs w:val="36"/>
        </w:rPr>
        <w:t>计划</w:t>
      </w:r>
      <w:r w:rsidR="00F13285">
        <w:rPr>
          <w:rFonts w:ascii="宋体" w:hAnsi="宋体" w:hint="eastAsia"/>
          <w:b/>
          <w:sz w:val="36"/>
          <w:szCs w:val="36"/>
        </w:rPr>
        <w:t>-</w:t>
      </w:r>
      <w:r>
        <w:rPr>
          <w:rFonts w:ascii="宋体" w:hAnsi="宋体" w:hint="eastAsia"/>
          <w:b/>
          <w:sz w:val="36"/>
          <w:szCs w:val="36"/>
        </w:rPr>
        <w:t>女性健康</w:t>
      </w:r>
    </w:p>
    <w:p w:rsidR="00A95EB7" w:rsidRDefault="00BE3AC3" w:rsidP="00BE3AC3">
      <w:pPr>
        <w:spacing w:line="48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科研项目</w:t>
      </w:r>
      <w:r w:rsidR="00A95EB7">
        <w:rPr>
          <w:rFonts w:ascii="宋体" w:hAnsi="宋体" w:hint="eastAsia"/>
          <w:b/>
          <w:sz w:val="36"/>
          <w:szCs w:val="36"/>
        </w:rPr>
        <w:t>申请表（基础研究版）</w:t>
      </w:r>
    </w:p>
    <w:p w:rsidR="00A95EB7" w:rsidRDefault="00A95EB7">
      <w:pPr>
        <w:rPr>
          <w:rFonts w:ascii="宋体" w:hAnsi="宋体"/>
          <w:color w:val="000000"/>
        </w:rPr>
      </w:pPr>
    </w:p>
    <w:p w:rsidR="00A95EB7" w:rsidRDefault="00A95EB7">
      <w:pPr>
        <w:adjustRightInd w:val="0"/>
        <w:snapToGrid w:val="0"/>
        <w:spacing w:line="480" w:lineRule="auto"/>
        <w:ind w:firstLine="420"/>
        <w:rPr>
          <w:b/>
          <w:bCs/>
          <w:sz w:val="32"/>
          <w:szCs w:val="28"/>
        </w:rPr>
      </w:pPr>
    </w:p>
    <w:p w:rsidR="00A95EB7" w:rsidRDefault="00A95EB7">
      <w:pPr>
        <w:adjustRightInd w:val="0"/>
        <w:snapToGrid w:val="0"/>
        <w:spacing w:line="480" w:lineRule="auto"/>
        <w:ind w:firstLine="420"/>
        <w:rPr>
          <w:sz w:val="32"/>
          <w:szCs w:val="28"/>
        </w:rPr>
      </w:pPr>
      <w:r>
        <w:rPr>
          <w:rFonts w:hint="eastAsia"/>
          <w:b/>
          <w:bCs/>
          <w:sz w:val="32"/>
          <w:szCs w:val="28"/>
        </w:rPr>
        <w:t>研究类型</w:t>
      </w:r>
      <w:r>
        <w:rPr>
          <w:rFonts w:hint="eastAsia"/>
          <w:sz w:val="32"/>
          <w:szCs w:val="28"/>
        </w:rPr>
        <w:t>：</w:t>
      </w:r>
      <w:r>
        <w:rPr>
          <w:rFonts w:hint="eastAsia"/>
          <w:sz w:val="32"/>
          <w:szCs w:val="28"/>
          <w:u w:val="single"/>
        </w:rPr>
        <w:t xml:space="preserve">　</w:t>
      </w:r>
      <w:r>
        <w:rPr>
          <w:rFonts w:hint="eastAsia"/>
          <w:sz w:val="32"/>
          <w:szCs w:val="28"/>
          <w:u w:val="single"/>
        </w:rPr>
        <w:t xml:space="preserve">                            </w:t>
      </w:r>
      <w:r>
        <w:rPr>
          <w:rFonts w:hint="eastAsia"/>
          <w:sz w:val="32"/>
          <w:szCs w:val="28"/>
          <w:u w:val="single"/>
        </w:rPr>
        <w:t xml:space="preserve">　</w:t>
      </w:r>
    </w:p>
    <w:p w:rsidR="00A95EB7" w:rsidRDefault="00A95EB7">
      <w:pPr>
        <w:adjustRightInd w:val="0"/>
        <w:snapToGrid w:val="0"/>
        <w:spacing w:line="480" w:lineRule="auto"/>
        <w:ind w:firstLine="420"/>
        <w:rPr>
          <w:sz w:val="32"/>
          <w:szCs w:val="28"/>
        </w:rPr>
      </w:pPr>
      <w:r>
        <w:rPr>
          <w:rFonts w:hint="eastAsia"/>
          <w:b/>
          <w:bCs/>
          <w:sz w:val="32"/>
          <w:szCs w:val="28"/>
        </w:rPr>
        <w:t>课题名称</w:t>
      </w:r>
      <w:r>
        <w:rPr>
          <w:rFonts w:hint="eastAsia"/>
          <w:sz w:val="32"/>
          <w:szCs w:val="28"/>
        </w:rPr>
        <w:t>：</w:t>
      </w:r>
      <w:r>
        <w:rPr>
          <w:rFonts w:hint="eastAsia"/>
          <w:sz w:val="32"/>
          <w:szCs w:val="28"/>
          <w:u w:val="single"/>
        </w:rPr>
        <w:t xml:space="preserve">　　　　　　　　　　　　　　　　</w:t>
      </w:r>
    </w:p>
    <w:p w:rsidR="00A95EB7" w:rsidRDefault="00A95EB7">
      <w:pPr>
        <w:adjustRightInd w:val="0"/>
        <w:snapToGrid w:val="0"/>
        <w:spacing w:line="480" w:lineRule="auto"/>
        <w:ind w:firstLine="420"/>
        <w:rPr>
          <w:sz w:val="32"/>
          <w:szCs w:val="28"/>
        </w:rPr>
      </w:pPr>
      <w:r>
        <w:rPr>
          <w:rFonts w:hint="eastAsia"/>
          <w:b/>
          <w:bCs/>
          <w:sz w:val="32"/>
          <w:szCs w:val="28"/>
        </w:rPr>
        <w:t>申</w:t>
      </w:r>
      <w:r>
        <w:rPr>
          <w:b/>
          <w:bCs/>
          <w:sz w:val="32"/>
          <w:szCs w:val="28"/>
        </w:rPr>
        <w:t xml:space="preserve"> </w:t>
      </w:r>
      <w:r>
        <w:rPr>
          <w:rFonts w:hint="eastAsia"/>
          <w:b/>
          <w:bCs/>
          <w:sz w:val="32"/>
          <w:szCs w:val="28"/>
        </w:rPr>
        <w:t>请</w:t>
      </w:r>
      <w:r>
        <w:rPr>
          <w:b/>
          <w:bCs/>
          <w:sz w:val="32"/>
          <w:szCs w:val="28"/>
        </w:rPr>
        <w:t xml:space="preserve"> </w:t>
      </w:r>
      <w:r>
        <w:rPr>
          <w:rFonts w:hint="eastAsia"/>
          <w:b/>
          <w:bCs/>
          <w:sz w:val="32"/>
          <w:szCs w:val="28"/>
        </w:rPr>
        <w:t>人</w:t>
      </w:r>
      <w:r>
        <w:rPr>
          <w:rFonts w:hint="eastAsia"/>
          <w:sz w:val="32"/>
          <w:szCs w:val="28"/>
        </w:rPr>
        <w:t>：</w:t>
      </w:r>
      <w:r>
        <w:rPr>
          <w:rFonts w:hint="eastAsia"/>
          <w:sz w:val="32"/>
          <w:szCs w:val="28"/>
          <w:u w:val="single"/>
        </w:rPr>
        <w:t xml:space="preserve">　　　　　　　　　　　　　　　　</w:t>
      </w:r>
    </w:p>
    <w:p w:rsidR="00A95EB7" w:rsidRDefault="00A95EB7">
      <w:pPr>
        <w:adjustRightInd w:val="0"/>
        <w:snapToGrid w:val="0"/>
        <w:spacing w:line="480" w:lineRule="auto"/>
        <w:ind w:firstLine="420"/>
        <w:rPr>
          <w:sz w:val="32"/>
          <w:szCs w:val="28"/>
        </w:rPr>
      </w:pPr>
      <w:r>
        <w:rPr>
          <w:rFonts w:hint="eastAsia"/>
          <w:b/>
          <w:bCs/>
          <w:sz w:val="32"/>
          <w:szCs w:val="28"/>
        </w:rPr>
        <w:t>申请单位</w:t>
      </w:r>
      <w:r>
        <w:rPr>
          <w:rFonts w:hint="eastAsia"/>
          <w:sz w:val="32"/>
          <w:szCs w:val="28"/>
        </w:rPr>
        <w:t>：</w:t>
      </w:r>
      <w:r>
        <w:rPr>
          <w:rFonts w:hint="eastAsia"/>
          <w:sz w:val="32"/>
          <w:szCs w:val="28"/>
          <w:u w:val="single"/>
        </w:rPr>
        <w:t xml:space="preserve">　　　　　　　　　　　　　　　　</w:t>
      </w:r>
    </w:p>
    <w:p w:rsidR="00A95EB7" w:rsidRDefault="00A95EB7">
      <w:pPr>
        <w:adjustRightInd w:val="0"/>
        <w:snapToGrid w:val="0"/>
        <w:spacing w:line="480" w:lineRule="auto"/>
        <w:ind w:firstLine="420"/>
        <w:rPr>
          <w:b/>
          <w:bCs/>
          <w:sz w:val="32"/>
          <w:szCs w:val="28"/>
        </w:rPr>
      </w:pPr>
      <w:r>
        <w:rPr>
          <w:rFonts w:hint="eastAsia"/>
          <w:b/>
          <w:bCs/>
          <w:sz w:val="32"/>
          <w:szCs w:val="28"/>
        </w:rPr>
        <w:t>联系电话：</w:t>
      </w:r>
      <w:r>
        <w:rPr>
          <w:rFonts w:hint="eastAsia"/>
          <w:b/>
          <w:bCs/>
          <w:sz w:val="32"/>
          <w:szCs w:val="28"/>
          <w:u w:val="single"/>
        </w:rPr>
        <w:t xml:space="preserve">　　　　　　　　　　　　　　　　</w:t>
      </w:r>
    </w:p>
    <w:p w:rsidR="00A95EB7" w:rsidRDefault="00A95EB7">
      <w:pPr>
        <w:adjustRightInd w:val="0"/>
        <w:snapToGrid w:val="0"/>
        <w:spacing w:line="480" w:lineRule="auto"/>
        <w:ind w:firstLine="420"/>
        <w:rPr>
          <w:sz w:val="32"/>
          <w:szCs w:val="28"/>
        </w:rPr>
      </w:pPr>
      <w:r>
        <w:rPr>
          <w:rFonts w:hint="eastAsia"/>
          <w:b/>
          <w:bCs/>
          <w:sz w:val="32"/>
          <w:szCs w:val="28"/>
        </w:rPr>
        <w:t>电子信箱：</w:t>
      </w:r>
      <w:r>
        <w:rPr>
          <w:rFonts w:hint="eastAsia"/>
          <w:b/>
          <w:bCs/>
          <w:sz w:val="32"/>
          <w:szCs w:val="28"/>
          <w:u w:val="single"/>
        </w:rPr>
        <w:t xml:space="preserve">　　　　　　　　　　　　　　　　</w:t>
      </w:r>
    </w:p>
    <w:p w:rsidR="00A95EB7" w:rsidRDefault="00A95EB7">
      <w:pPr>
        <w:adjustRightInd w:val="0"/>
        <w:snapToGrid w:val="0"/>
        <w:spacing w:line="480" w:lineRule="auto"/>
        <w:ind w:firstLine="420"/>
        <w:rPr>
          <w:sz w:val="32"/>
          <w:szCs w:val="28"/>
          <w:u w:val="single"/>
        </w:rPr>
      </w:pPr>
      <w:r>
        <w:rPr>
          <w:rFonts w:hint="eastAsia"/>
          <w:b/>
          <w:bCs/>
          <w:sz w:val="32"/>
          <w:szCs w:val="28"/>
        </w:rPr>
        <w:t>申请日期</w:t>
      </w:r>
      <w:r>
        <w:rPr>
          <w:rFonts w:hint="eastAsia"/>
          <w:sz w:val="32"/>
          <w:szCs w:val="28"/>
        </w:rPr>
        <w:t>：</w:t>
      </w:r>
      <w:r>
        <w:rPr>
          <w:rFonts w:hint="eastAsia"/>
          <w:sz w:val="32"/>
          <w:szCs w:val="28"/>
          <w:u w:val="single"/>
        </w:rPr>
        <w:t xml:space="preserve">　　　　　　　　　　　　　　　　</w:t>
      </w:r>
    </w:p>
    <w:p w:rsidR="00DC3251" w:rsidRDefault="00DC3251">
      <w:pPr>
        <w:spacing w:line="360" w:lineRule="auto"/>
        <w:jc w:val="center"/>
        <w:outlineLvl w:val="0"/>
        <w:rPr>
          <w:sz w:val="32"/>
          <w:szCs w:val="28"/>
          <w:u w:val="single"/>
        </w:rPr>
      </w:pPr>
      <w:bookmarkStart w:id="2" w:name="_Toc136065194"/>
    </w:p>
    <w:p w:rsidR="00DC3251" w:rsidRDefault="00DC3251">
      <w:pPr>
        <w:spacing w:line="360" w:lineRule="auto"/>
        <w:jc w:val="center"/>
        <w:outlineLvl w:val="0"/>
        <w:rPr>
          <w:sz w:val="32"/>
          <w:szCs w:val="28"/>
          <w:u w:val="single"/>
        </w:rPr>
      </w:pPr>
    </w:p>
    <w:p w:rsidR="00DC3251" w:rsidRDefault="00DC3251">
      <w:pPr>
        <w:spacing w:line="360" w:lineRule="auto"/>
        <w:jc w:val="center"/>
        <w:outlineLvl w:val="0"/>
        <w:rPr>
          <w:sz w:val="32"/>
          <w:szCs w:val="28"/>
          <w:u w:val="single"/>
        </w:rPr>
      </w:pPr>
    </w:p>
    <w:p w:rsidR="00A95EB7" w:rsidRDefault="00A95EB7">
      <w:pPr>
        <w:spacing w:line="360" w:lineRule="auto"/>
        <w:jc w:val="center"/>
        <w:outlineLvl w:val="0"/>
        <w:rPr>
          <w:rFonts w:ascii="宋体" w:hAnsi="宋体"/>
          <w:color w:val="000000"/>
          <w:sz w:val="44"/>
          <w:szCs w:val="44"/>
        </w:rPr>
      </w:pPr>
      <w:r>
        <w:rPr>
          <w:rFonts w:ascii="宋体" w:hAnsi="宋体"/>
          <w:color w:val="000000"/>
          <w:sz w:val="44"/>
          <w:szCs w:val="44"/>
        </w:rPr>
        <w:lastRenderedPageBreak/>
        <w:t>填 写 说 明</w:t>
      </w:r>
      <w:bookmarkEnd w:id="2"/>
    </w:p>
    <w:p w:rsidR="00A95EB7" w:rsidRDefault="00A95EB7">
      <w:pPr>
        <w:spacing w:line="360" w:lineRule="auto"/>
        <w:rPr>
          <w:rFonts w:ascii="宋体" w:hAnsi="宋体"/>
          <w:color w:val="000000"/>
        </w:rPr>
      </w:pPr>
    </w:p>
    <w:p w:rsidR="00A95EB7" w:rsidRDefault="00A95EB7">
      <w:pPr>
        <w:spacing w:line="360" w:lineRule="auto"/>
        <w:rPr>
          <w:rFonts w:ascii="宋体" w:hAnsi="宋体"/>
          <w:color w:val="000000"/>
        </w:rPr>
      </w:pPr>
    </w:p>
    <w:p w:rsidR="00A95EB7" w:rsidRDefault="00A95EB7">
      <w:pPr>
        <w:numPr>
          <w:ilvl w:val="0"/>
          <w:numId w:val="3"/>
        </w:numPr>
        <w:spacing w:line="48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申请书各项内容，要实事求是，逐条认真填写。表达力求明确、严谨，字迹要清晰易辨。请严格按照表中要求如实填写各项。</w:t>
      </w:r>
    </w:p>
    <w:p w:rsidR="00A95EB7" w:rsidRDefault="00A95EB7">
      <w:pPr>
        <w:numPr>
          <w:ilvl w:val="0"/>
          <w:numId w:val="3"/>
        </w:numPr>
        <w:spacing w:line="48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请参考附件：临床设计关键清单，建议方案设计按照此标准设计。</w:t>
      </w:r>
    </w:p>
    <w:p w:rsidR="00A95EB7" w:rsidRDefault="00A95EB7">
      <w:pPr>
        <w:numPr>
          <w:ilvl w:val="0"/>
          <w:numId w:val="3"/>
        </w:numPr>
        <w:spacing w:line="48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项目申请表中第一次出现外文名词时，要写清全称和缩写，再出现同一词时可以使用缩写；</w:t>
      </w:r>
    </w:p>
    <w:p w:rsidR="00606AA9" w:rsidRDefault="00606AA9" w:rsidP="00606AA9">
      <w:pPr>
        <w:numPr>
          <w:ilvl w:val="0"/>
          <w:numId w:val="3"/>
        </w:numPr>
        <w:spacing w:line="480" w:lineRule="auto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请将电子版申请表于20</w:t>
      </w:r>
      <w:r w:rsidR="00B66ADD">
        <w:rPr>
          <w:rFonts w:ascii="宋体" w:hAnsi="宋体"/>
          <w:color w:val="000000"/>
          <w:sz w:val="24"/>
        </w:rPr>
        <w:t>20</w:t>
      </w:r>
      <w:r>
        <w:rPr>
          <w:rFonts w:ascii="宋体" w:hAnsi="宋体" w:hint="eastAsia"/>
          <w:color w:val="000000"/>
          <w:sz w:val="24"/>
        </w:rPr>
        <w:t>年</w:t>
      </w:r>
      <w:r w:rsidR="00B66ADD">
        <w:rPr>
          <w:rFonts w:ascii="宋体" w:hAnsi="宋体"/>
          <w:color w:val="000000"/>
          <w:sz w:val="24"/>
        </w:rPr>
        <w:t>2</w:t>
      </w:r>
      <w:r>
        <w:rPr>
          <w:rFonts w:ascii="宋体" w:hAnsi="宋体" w:hint="eastAsia"/>
          <w:color w:val="000000"/>
          <w:sz w:val="24"/>
        </w:rPr>
        <w:t>月20</w:t>
      </w:r>
      <w:bookmarkStart w:id="3" w:name="_GoBack"/>
      <w:bookmarkEnd w:id="3"/>
      <w:r>
        <w:rPr>
          <w:rFonts w:ascii="宋体" w:hAnsi="宋体" w:hint="eastAsia"/>
          <w:color w:val="000000"/>
          <w:sz w:val="24"/>
        </w:rPr>
        <w:t>日前发送到指定邮箱</w:t>
      </w:r>
      <w:r w:rsidR="004F3AF0">
        <w:rPr>
          <w:rFonts w:ascii="宋体" w:hAnsi="宋体" w:hint="eastAsia"/>
          <w:color w:val="000000"/>
          <w:sz w:val="24"/>
        </w:rPr>
        <w:t>（</w:t>
      </w:r>
      <w:r w:rsidR="00B66ADD" w:rsidRPr="00721536">
        <w:rPr>
          <w:rFonts w:ascii="仿宋" w:eastAsia="仿宋" w:hAnsi="仿宋"/>
          <w:color w:val="000000" w:themeColor="text1"/>
          <w:sz w:val="30"/>
          <w:szCs w:val="30"/>
          <w:u w:val="single"/>
        </w:rPr>
        <w:t>YCPYJH@163.com</w:t>
      </w:r>
      <w:r>
        <w:rPr>
          <w:rFonts w:ascii="宋体" w:hAnsi="宋体" w:hint="eastAsia"/>
          <w:color w:val="000000"/>
          <w:sz w:val="24"/>
        </w:rPr>
        <w:t>)中，邮件请注明“白求恩</w:t>
      </w:r>
      <w:r w:rsidR="00023346">
        <w:rPr>
          <w:rFonts w:ascii="宋体" w:hAnsi="宋体" w:hint="eastAsia"/>
          <w:color w:val="000000"/>
          <w:sz w:val="24"/>
        </w:rPr>
        <w:t>·</w:t>
      </w:r>
      <w:r w:rsidR="007A31C9">
        <w:rPr>
          <w:rFonts w:ascii="宋体" w:hAnsi="宋体" w:hint="eastAsia"/>
          <w:color w:val="000000"/>
          <w:sz w:val="24"/>
        </w:rPr>
        <w:t>中青年医生优才</w:t>
      </w:r>
      <w:r w:rsidR="00023346">
        <w:rPr>
          <w:rFonts w:ascii="宋体" w:hAnsi="宋体" w:hint="eastAsia"/>
          <w:color w:val="000000"/>
          <w:sz w:val="24"/>
        </w:rPr>
        <w:t>培养</w:t>
      </w:r>
      <w:r w:rsidR="007A31C9">
        <w:rPr>
          <w:rFonts w:ascii="宋体" w:hAnsi="宋体" w:hint="eastAsia"/>
          <w:color w:val="000000"/>
          <w:sz w:val="24"/>
        </w:rPr>
        <w:t>计划</w:t>
      </w:r>
      <w:r w:rsidR="00023346">
        <w:rPr>
          <w:rFonts w:ascii="宋体" w:hAnsi="宋体" w:hint="eastAsia"/>
          <w:color w:val="000000"/>
          <w:sz w:val="24"/>
        </w:rPr>
        <w:t>-</w:t>
      </w:r>
      <w:r w:rsidR="007A31C9">
        <w:rPr>
          <w:rFonts w:ascii="宋体" w:hAnsi="宋体" w:hint="eastAsia"/>
          <w:color w:val="000000"/>
          <w:sz w:val="24"/>
        </w:rPr>
        <w:t>女性健康科研项目</w:t>
      </w:r>
      <w:r>
        <w:rPr>
          <w:rFonts w:ascii="宋体" w:hAnsi="宋体" w:hint="eastAsia"/>
          <w:color w:val="000000"/>
          <w:sz w:val="24"/>
        </w:rPr>
        <w:t>”。</w:t>
      </w:r>
    </w:p>
    <w:p w:rsidR="00A95EB7" w:rsidRPr="00BF5501" w:rsidRDefault="00A95EB7">
      <w:pPr>
        <w:spacing w:line="480" w:lineRule="auto"/>
        <w:rPr>
          <w:rFonts w:ascii="宋体" w:hAnsi="宋体"/>
          <w:color w:val="000000"/>
          <w:sz w:val="24"/>
        </w:rPr>
      </w:pPr>
    </w:p>
    <w:p w:rsidR="00A95EB7" w:rsidRDefault="00A95EB7">
      <w:pPr>
        <w:numPr>
          <w:ilvl w:val="0"/>
          <w:numId w:val="4"/>
        </w:numPr>
        <w:spacing w:line="480" w:lineRule="auto"/>
        <w:rPr>
          <w:rFonts w:ascii="宋体" w:hAnsi="宋体"/>
          <w:b/>
          <w:color w:val="000000"/>
          <w:sz w:val="28"/>
        </w:rPr>
      </w:pPr>
      <w:r>
        <w:rPr>
          <w:rFonts w:ascii="宋体" w:hAnsi="宋体"/>
          <w:color w:val="000000"/>
          <w:sz w:val="28"/>
          <w:szCs w:val="28"/>
        </w:rPr>
        <w:br w:type="page"/>
      </w:r>
      <w:r>
        <w:rPr>
          <w:rFonts w:ascii="宋体" w:hAnsi="宋体" w:hint="eastAsia"/>
          <w:b/>
          <w:color w:val="000000"/>
          <w:sz w:val="28"/>
        </w:rPr>
        <w:lastRenderedPageBreak/>
        <w:t>申请人个人简历</w:t>
      </w:r>
    </w:p>
    <w:tbl>
      <w:tblPr>
        <w:tblpPr w:leftFromText="180" w:rightFromText="180" w:vertAnchor="page" w:horzAnchor="margin" w:tblpY="2482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1413"/>
        <w:gridCol w:w="2414"/>
        <w:gridCol w:w="2050"/>
        <w:gridCol w:w="64"/>
        <w:gridCol w:w="2167"/>
      </w:tblGrid>
      <w:tr w:rsidR="00A95EB7">
        <w:trPr>
          <w:cantSplit/>
          <w:trHeight w:val="724"/>
        </w:trPr>
        <w:tc>
          <w:tcPr>
            <w:tcW w:w="11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95EB7" w:rsidRDefault="00A95EB7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个人信息</w:t>
            </w:r>
          </w:p>
          <w:p w:rsidR="00A95EB7" w:rsidRDefault="00A95EB7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3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EB7" w:rsidRDefault="00A95EB7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    名</w:t>
            </w:r>
          </w:p>
        </w:tc>
        <w:tc>
          <w:tcPr>
            <w:tcW w:w="241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EB7" w:rsidRDefault="00A95EB7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EB7" w:rsidRDefault="00A95EB7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    别</w:t>
            </w:r>
          </w:p>
        </w:tc>
        <w:tc>
          <w:tcPr>
            <w:tcW w:w="223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95EB7" w:rsidRDefault="00A95EB7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95EB7">
        <w:trPr>
          <w:cantSplit/>
          <w:trHeight w:val="724"/>
        </w:trPr>
        <w:tc>
          <w:tcPr>
            <w:tcW w:w="118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95EB7" w:rsidRDefault="00A95EB7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EB7" w:rsidRDefault="00A95EB7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出生日期</w:t>
            </w:r>
          </w:p>
        </w:tc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EB7" w:rsidRDefault="00A95EB7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EB7" w:rsidRDefault="00A95EB7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职    称</w:t>
            </w:r>
          </w:p>
        </w:tc>
        <w:tc>
          <w:tcPr>
            <w:tcW w:w="22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95EB7" w:rsidRDefault="00A95EB7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95EB7">
        <w:trPr>
          <w:cantSplit/>
          <w:trHeight w:val="724"/>
        </w:trPr>
        <w:tc>
          <w:tcPr>
            <w:tcW w:w="118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95EB7" w:rsidRDefault="00A95EB7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EB7" w:rsidRDefault="00A95EB7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证件类型</w:t>
            </w:r>
          </w:p>
        </w:tc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EB7" w:rsidRDefault="00A95EB7">
            <w:pPr>
              <w:spacing w:line="3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EB7" w:rsidRDefault="00A95EB7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证件号码</w:t>
            </w:r>
          </w:p>
        </w:tc>
        <w:tc>
          <w:tcPr>
            <w:tcW w:w="22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95EB7" w:rsidRDefault="00A95EB7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95EB7">
        <w:trPr>
          <w:cantSplit/>
          <w:trHeight w:val="724"/>
        </w:trPr>
        <w:tc>
          <w:tcPr>
            <w:tcW w:w="118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95EB7" w:rsidRDefault="00A95EB7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EB7" w:rsidRDefault="00A95EB7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所在单位</w:t>
            </w:r>
          </w:p>
        </w:tc>
        <w:tc>
          <w:tcPr>
            <w:tcW w:w="66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95EB7" w:rsidRDefault="00A95EB7">
            <w:pPr>
              <w:spacing w:line="36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606AA9">
        <w:trPr>
          <w:cantSplit/>
          <w:trHeight w:val="724"/>
        </w:trPr>
        <w:tc>
          <w:tcPr>
            <w:tcW w:w="118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06AA9" w:rsidRDefault="00606AA9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6AA9" w:rsidRDefault="00606AA9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科室部门</w:t>
            </w:r>
          </w:p>
        </w:tc>
        <w:tc>
          <w:tcPr>
            <w:tcW w:w="66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06AA9" w:rsidRDefault="00606AA9">
            <w:pPr>
              <w:spacing w:line="36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95EB7">
        <w:trPr>
          <w:cantSplit/>
          <w:trHeight w:val="724"/>
        </w:trPr>
        <w:tc>
          <w:tcPr>
            <w:tcW w:w="118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95EB7" w:rsidRDefault="00A95EB7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EB7" w:rsidRDefault="00A95EB7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地址</w:t>
            </w:r>
          </w:p>
        </w:tc>
        <w:tc>
          <w:tcPr>
            <w:tcW w:w="66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95EB7" w:rsidRDefault="00A95EB7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95EB7">
        <w:trPr>
          <w:cantSplit/>
          <w:trHeight w:val="631"/>
        </w:trPr>
        <w:tc>
          <w:tcPr>
            <w:tcW w:w="118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95EB7" w:rsidRDefault="00A95EB7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EB7" w:rsidRDefault="00A95EB7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66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95EB7" w:rsidRDefault="00A95EB7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95EB7">
        <w:trPr>
          <w:cantSplit/>
          <w:trHeight w:val="631"/>
        </w:trPr>
        <w:tc>
          <w:tcPr>
            <w:tcW w:w="118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95EB7" w:rsidRDefault="00A95EB7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EB7" w:rsidRDefault="00A95EB7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电子信箱</w:t>
            </w:r>
          </w:p>
        </w:tc>
        <w:tc>
          <w:tcPr>
            <w:tcW w:w="66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95EB7" w:rsidRDefault="00A95EB7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95EB7">
        <w:trPr>
          <w:cantSplit/>
          <w:trHeight w:val="748"/>
        </w:trPr>
        <w:tc>
          <w:tcPr>
            <w:tcW w:w="11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95EB7" w:rsidRDefault="00A95EB7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教育背景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95EB7" w:rsidRDefault="00A95EB7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时间</w:t>
            </w:r>
          </w:p>
        </w:tc>
        <w:tc>
          <w:tcPr>
            <w:tcW w:w="4528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EB7" w:rsidRDefault="00A95EB7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学校名称</w:t>
            </w:r>
          </w:p>
        </w:tc>
        <w:tc>
          <w:tcPr>
            <w:tcW w:w="21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95EB7" w:rsidRDefault="00A95EB7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获得学历</w:t>
            </w:r>
          </w:p>
        </w:tc>
      </w:tr>
      <w:tr w:rsidR="00A95EB7">
        <w:trPr>
          <w:cantSplit/>
          <w:trHeight w:val="1460"/>
        </w:trPr>
        <w:tc>
          <w:tcPr>
            <w:tcW w:w="118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95EB7" w:rsidRDefault="00A95EB7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3" w:type="dxa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</w:tcPr>
          <w:p w:rsidR="00A95EB7" w:rsidRDefault="00A95EB7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28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A95EB7" w:rsidRDefault="00A95EB7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A95EB7" w:rsidRDefault="00A95EB7">
            <w:pPr>
              <w:spacing w:line="260" w:lineRule="exact"/>
              <w:rPr>
                <w:rFonts w:ascii="宋体" w:hAnsi="宋体"/>
                <w:color w:val="000000"/>
                <w:sz w:val="24"/>
                <w:szCs w:val="21"/>
              </w:rPr>
            </w:pPr>
          </w:p>
        </w:tc>
      </w:tr>
      <w:tr w:rsidR="00A95EB7">
        <w:trPr>
          <w:cantSplit/>
          <w:trHeight w:val="748"/>
        </w:trPr>
        <w:tc>
          <w:tcPr>
            <w:tcW w:w="11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95EB7" w:rsidRDefault="00A95EB7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工作经历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95EB7" w:rsidRDefault="00A95EB7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时间</w:t>
            </w:r>
          </w:p>
        </w:tc>
        <w:tc>
          <w:tcPr>
            <w:tcW w:w="4528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EB7" w:rsidRDefault="00A95EB7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工作单位</w:t>
            </w:r>
          </w:p>
        </w:tc>
        <w:tc>
          <w:tcPr>
            <w:tcW w:w="21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95EB7" w:rsidRDefault="00A95EB7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职务</w:t>
            </w:r>
          </w:p>
        </w:tc>
      </w:tr>
      <w:tr w:rsidR="00A95EB7">
        <w:trPr>
          <w:cantSplit/>
          <w:trHeight w:val="1336"/>
        </w:trPr>
        <w:tc>
          <w:tcPr>
            <w:tcW w:w="118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95EB7" w:rsidRDefault="00A95EB7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3" w:type="dxa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</w:tcPr>
          <w:p w:rsidR="00A95EB7" w:rsidRDefault="00A95EB7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28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A95EB7" w:rsidRDefault="00A95EB7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67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A95EB7" w:rsidRDefault="00A95EB7">
            <w:pPr>
              <w:spacing w:line="260" w:lineRule="exact"/>
              <w:rPr>
                <w:rFonts w:ascii="宋体" w:hAnsi="宋体"/>
                <w:color w:val="000000"/>
                <w:sz w:val="24"/>
                <w:szCs w:val="21"/>
              </w:rPr>
            </w:pPr>
          </w:p>
        </w:tc>
      </w:tr>
      <w:tr w:rsidR="00A95EB7">
        <w:trPr>
          <w:cantSplit/>
          <w:trHeight w:val="1673"/>
        </w:trPr>
        <w:tc>
          <w:tcPr>
            <w:tcW w:w="118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95EB7" w:rsidRDefault="00A95EB7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近三年主要的研究业绩</w:t>
            </w:r>
          </w:p>
        </w:tc>
        <w:tc>
          <w:tcPr>
            <w:tcW w:w="8108" w:type="dxa"/>
            <w:gridSpan w:val="5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95EB7" w:rsidRDefault="00A95EB7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  <w:szCs w:val="21"/>
              </w:rPr>
            </w:pPr>
          </w:p>
        </w:tc>
      </w:tr>
      <w:tr w:rsidR="00A95EB7" w:rsidTr="00BE4BB6">
        <w:trPr>
          <w:cantSplit/>
          <w:trHeight w:val="997"/>
        </w:trPr>
        <w:tc>
          <w:tcPr>
            <w:tcW w:w="1188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95EB7" w:rsidRDefault="00A95EB7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  <w:szCs w:val="21"/>
              </w:rPr>
            </w:pPr>
            <w:r>
              <w:rPr>
                <w:rFonts w:ascii="宋体" w:hAnsi="宋体" w:hint="eastAsia"/>
                <w:color w:val="000000"/>
                <w:sz w:val="24"/>
                <w:szCs w:val="21"/>
              </w:rPr>
              <w:lastRenderedPageBreak/>
              <w:t>既往发表的文章</w:t>
            </w:r>
          </w:p>
          <w:p w:rsidR="00606AA9" w:rsidRDefault="00606AA9">
            <w:pPr>
              <w:spacing w:line="420" w:lineRule="exact"/>
              <w:jc w:val="center"/>
              <w:rPr>
                <w:rFonts w:ascii="宋体" w:hAnsi="宋体"/>
                <w:color w:val="000000"/>
                <w:sz w:val="24"/>
                <w:szCs w:val="21"/>
              </w:rPr>
            </w:pPr>
          </w:p>
        </w:tc>
        <w:tc>
          <w:tcPr>
            <w:tcW w:w="8108" w:type="dxa"/>
            <w:gridSpan w:val="5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95EB7" w:rsidRDefault="00A95EB7">
            <w:pPr>
              <w:spacing w:line="260" w:lineRule="exact"/>
              <w:rPr>
                <w:rFonts w:ascii="宋体" w:hAnsi="宋体"/>
                <w:color w:val="000000"/>
                <w:sz w:val="24"/>
                <w:szCs w:val="21"/>
              </w:rPr>
            </w:pPr>
          </w:p>
        </w:tc>
      </w:tr>
    </w:tbl>
    <w:p w:rsidR="007E2538" w:rsidRDefault="007E2538" w:rsidP="007E2538">
      <w:pPr>
        <w:spacing w:line="480" w:lineRule="auto"/>
        <w:rPr>
          <w:rFonts w:ascii="宋体" w:hAnsi="宋体"/>
          <w:b/>
          <w:color w:val="000000"/>
          <w:sz w:val="28"/>
        </w:rPr>
      </w:pPr>
    </w:p>
    <w:p w:rsidR="00A95EB7" w:rsidRPr="007E2538" w:rsidRDefault="007E2538" w:rsidP="007E2538">
      <w:pPr>
        <w:spacing w:line="480" w:lineRule="auto"/>
        <w:rPr>
          <w:rFonts w:ascii="宋体" w:hAnsi="宋体"/>
          <w:b/>
          <w:color w:val="000000"/>
          <w:sz w:val="28"/>
        </w:rPr>
      </w:pPr>
      <w:r>
        <w:rPr>
          <w:rFonts w:ascii="宋体" w:hAnsi="宋体" w:hint="eastAsia"/>
          <w:b/>
          <w:color w:val="000000"/>
          <w:sz w:val="28"/>
        </w:rPr>
        <w:t>二、</w:t>
      </w:r>
      <w:r w:rsidR="00A95EB7" w:rsidRPr="007E2538">
        <w:rPr>
          <w:rFonts w:ascii="宋体" w:hAnsi="宋体" w:hint="eastAsia"/>
          <w:b/>
          <w:color w:val="000000"/>
          <w:sz w:val="28"/>
        </w:rPr>
        <w:t>研究方案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701"/>
        <w:gridCol w:w="5880"/>
      </w:tblGrid>
      <w:tr w:rsidR="00A95EB7">
        <w:trPr>
          <w:cantSplit/>
          <w:trHeight w:val="524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95EB7" w:rsidRDefault="00A95EB7">
            <w:pPr>
              <w:spacing w:before="12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项目类型：</w:t>
            </w:r>
          </w:p>
        </w:tc>
        <w:tc>
          <w:tcPr>
            <w:tcW w:w="75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95EB7" w:rsidRDefault="00A95EB7">
            <w:pPr>
              <w:spacing w:before="120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□基础研究　　　　□临床研究，注册机构：          注册号：</w:t>
            </w:r>
          </w:p>
        </w:tc>
      </w:tr>
      <w:tr w:rsidR="00A95EB7" w:rsidTr="00DE1882">
        <w:trPr>
          <w:cantSplit/>
          <w:trHeight w:val="3509"/>
        </w:trPr>
        <w:tc>
          <w:tcPr>
            <w:tcW w:w="89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95EB7" w:rsidRDefault="00A95EB7">
            <w:pPr>
              <w:numPr>
                <w:ilvl w:val="0"/>
                <w:numId w:val="5"/>
              </w:numPr>
              <w:spacing w:before="12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立题依据</w:t>
            </w:r>
          </w:p>
          <w:p w:rsidR="00A95EB7" w:rsidRDefault="00A95EB7">
            <w:pPr>
              <w:spacing w:before="120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（包括国内外研究现状分析、当前需要解决的主要问题及主要参考文献）</w:t>
            </w:r>
          </w:p>
          <w:p w:rsidR="00A95EB7" w:rsidRDefault="00A95EB7">
            <w:pPr>
              <w:spacing w:before="120"/>
              <w:rPr>
                <w:rFonts w:ascii="宋体" w:hAnsi="宋体"/>
                <w:color w:val="000000"/>
                <w:sz w:val="24"/>
              </w:rPr>
            </w:pPr>
          </w:p>
          <w:p w:rsidR="00A95EB7" w:rsidRDefault="00A95EB7">
            <w:pPr>
              <w:spacing w:before="120"/>
              <w:rPr>
                <w:rFonts w:ascii="宋体" w:hAnsi="宋体"/>
                <w:color w:val="000000"/>
                <w:sz w:val="24"/>
              </w:rPr>
            </w:pPr>
          </w:p>
          <w:p w:rsidR="00A95EB7" w:rsidRDefault="00A95EB7">
            <w:pPr>
              <w:spacing w:before="120"/>
              <w:rPr>
                <w:rFonts w:ascii="宋体" w:hAnsi="宋体"/>
                <w:color w:val="000000"/>
                <w:sz w:val="24"/>
              </w:rPr>
            </w:pPr>
          </w:p>
          <w:p w:rsidR="00A95EB7" w:rsidRDefault="00A95EB7">
            <w:pPr>
              <w:spacing w:before="120"/>
              <w:rPr>
                <w:rFonts w:ascii="宋体" w:hAnsi="宋体"/>
                <w:color w:val="000000"/>
                <w:sz w:val="24"/>
              </w:rPr>
            </w:pPr>
          </w:p>
          <w:p w:rsidR="00A95EB7" w:rsidRDefault="00A95EB7">
            <w:pPr>
              <w:spacing w:before="120"/>
              <w:rPr>
                <w:rFonts w:ascii="宋体" w:hAnsi="宋体"/>
                <w:color w:val="000000"/>
                <w:sz w:val="24"/>
              </w:rPr>
            </w:pPr>
          </w:p>
          <w:p w:rsidR="00A95EB7" w:rsidRDefault="00A95EB7">
            <w:pPr>
              <w:spacing w:before="120"/>
              <w:rPr>
                <w:rFonts w:ascii="宋体" w:hAnsi="宋体"/>
                <w:color w:val="000000"/>
                <w:sz w:val="24"/>
              </w:rPr>
            </w:pPr>
          </w:p>
          <w:p w:rsidR="00A95EB7" w:rsidRDefault="00A95EB7">
            <w:pPr>
              <w:spacing w:before="120"/>
              <w:rPr>
                <w:rFonts w:ascii="宋体" w:hAnsi="宋体"/>
                <w:color w:val="000000"/>
                <w:sz w:val="24"/>
              </w:rPr>
            </w:pPr>
          </w:p>
          <w:p w:rsidR="00A95EB7" w:rsidRDefault="00A95EB7">
            <w:pPr>
              <w:spacing w:before="120"/>
              <w:rPr>
                <w:rFonts w:ascii="宋体" w:hAnsi="宋体"/>
                <w:color w:val="000000"/>
                <w:sz w:val="24"/>
              </w:rPr>
            </w:pPr>
          </w:p>
          <w:p w:rsidR="004203CB" w:rsidRDefault="004203CB">
            <w:pPr>
              <w:spacing w:before="120"/>
              <w:rPr>
                <w:rFonts w:ascii="宋体" w:hAnsi="宋体"/>
                <w:color w:val="000000"/>
                <w:sz w:val="24"/>
              </w:rPr>
            </w:pPr>
          </w:p>
          <w:p w:rsidR="004203CB" w:rsidRDefault="004203CB">
            <w:pPr>
              <w:spacing w:before="120"/>
              <w:rPr>
                <w:rFonts w:ascii="宋体" w:hAnsi="宋体"/>
                <w:color w:val="000000"/>
                <w:sz w:val="24"/>
              </w:rPr>
            </w:pPr>
          </w:p>
          <w:p w:rsidR="004203CB" w:rsidRDefault="004203CB">
            <w:pPr>
              <w:spacing w:before="120"/>
              <w:rPr>
                <w:rFonts w:ascii="宋体" w:hAnsi="宋体"/>
                <w:color w:val="000000"/>
                <w:sz w:val="24"/>
              </w:rPr>
            </w:pPr>
          </w:p>
          <w:p w:rsidR="004203CB" w:rsidRDefault="004203CB">
            <w:pPr>
              <w:spacing w:before="120"/>
              <w:rPr>
                <w:rFonts w:ascii="宋体" w:hAnsi="宋体"/>
                <w:color w:val="000000"/>
                <w:sz w:val="24"/>
              </w:rPr>
            </w:pPr>
          </w:p>
          <w:p w:rsidR="004203CB" w:rsidRDefault="004203CB">
            <w:pPr>
              <w:spacing w:before="120"/>
              <w:rPr>
                <w:rFonts w:ascii="宋体" w:hAnsi="宋体"/>
                <w:color w:val="000000"/>
                <w:sz w:val="24"/>
              </w:rPr>
            </w:pPr>
          </w:p>
          <w:p w:rsidR="004203CB" w:rsidRDefault="004203CB">
            <w:pPr>
              <w:spacing w:before="120"/>
              <w:rPr>
                <w:rFonts w:ascii="宋体" w:hAnsi="宋体"/>
                <w:color w:val="000000"/>
                <w:sz w:val="24"/>
              </w:rPr>
            </w:pPr>
          </w:p>
          <w:p w:rsidR="004203CB" w:rsidRDefault="004203CB">
            <w:pPr>
              <w:spacing w:before="120"/>
              <w:rPr>
                <w:rFonts w:ascii="宋体" w:hAnsi="宋体"/>
                <w:color w:val="000000"/>
                <w:sz w:val="24"/>
              </w:rPr>
            </w:pPr>
          </w:p>
          <w:p w:rsidR="004203CB" w:rsidRDefault="004203CB">
            <w:pPr>
              <w:spacing w:before="120"/>
              <w:rPr>
                <w:rFonts w:ascii="宋体" w:hAnsi="宋体"/>
                <w:color w:val="000000"/>
                <w:sz w:val="24"/>
              </w:rPr>
            </w:pPr>
          </w:p>
          <w:p w:rsidR="00A95EB7" w:rsidRDefault="00A95EB7">
            <w:pPr>
              <w:spacing w:before="120"/>
              <w:rPr>
                <w:rFonts w:ascii="宋体" w:hAnsi="宋体"/>
                <w:color w:val="000000"/>
              </w:rPr>
            </w:pPr>
          </w:p>
          <w:p w:rsidR="00A95EB7" w:rsidRDefault="00A95EB7">
            <w:pPr>
              <w:spacing w:before="120"/>
              <w:rPr>
                <w:rFonts w:ascii="宋体" w:hAnsi="宋体"/>
                <w:color w:val="000000"/>
              </w:rPr>
            </w:pPr>
          </w:p>
          <w:p w:rsidR="00A95EB7" w:rsidRDefault="00A95EB7">
            <w:pPr>
              <w:spacing w:before="120"/>
              <w:rPr>
                <w:rFonts w:ascii="宋体" w:hAnsi="宋体"/>
                <w:color w:val="000000"/>
              </w:rPr>
            </w:pPr>
          </w:p>
        </w:tc>
      </w:tr>
      <w:tr w:rsidR="00A95EB7" w:rsidTr="00DE1882">
        <w:trPr>
          <w:cantSplit/>
          <w:trHeight w:val="4085"/>
        </w:trPr>
        <w:tc>
          <w:tcPr>
            <w:tcW w:w="89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95EB7" w:rsidRDefault="00A95EB7">
            <w:pPr>
              <w:numPr>
                <w:ilvl w:val="0"/>
                <w:numId w:val="5"/>
              </w:numPr>
              <w:spacing w:before="12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研究内容</w:t>
            </w:r>
          </w:p>
          <w:p w:rsidR="00A95EB7" w:rsidRDefault="00A95EB7">
            <w:pPr>
              <w:spacing w:before="120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（研究目的、研究内容和拟解决的问题）</w:t>
            </w:r>
          </w:p>
          <w:p w:rsidR="00A95EB7" w:rsidRDefault="00A95EB7">
            <w:pPr>
              <w:spacing w:before="120"/>
              <w:rPr>
                <w:rFonts w:ascii="宋体" w:hAnsi="宋体"/>
                <w:color w:val="000000"/>
                <w:sz w:val="24"/>
              </w:rPr>
            </w:pPr>
          </w:p>
          <w:p w:rsidR="00A95EB7" w:rsidRDefault="00A95EB7">
            <w:pPr>
              <w:spacing w:before="120"/>
              <w:rPr>
                <w:rFonts w:ascii="宋体" w:hAnsi="宋体"/>
                <w:color w:val="000000"/>
                <w:sz w:val="24"/>
              </w:rPr>
            </w:pPr>
          </w:p>
          <w:p w:rsidR="00A95EB7" w:rsidRDefault="00A95EB7">
            <w:pPr>
              <w:spacing w:before="120"/>
              <w:rPr>
                <w:rFonts w:ascii="宋体" w:hAnsi="宋体"/>
                <w:color w:val="000000"/>
                <w:sz w:val="24"/>
              </w:rPr>
            </w:pPr>
          </w:p>
          <w:p w:rsidR="004203CB" w:rsidRDefault="004203CB">
            <w:pPr>
              <w:spacing w:before="120"/>
              <w:rPr>
                <w:rFonts w:ascii="宋体" w:hAnsi="宋体"/>
                <w:color w:val="000000"/>
                <w:sz w:val="24"/>
              </w:rPr>
            </w:pPr>
          </w:p>
          <w:p w:rsidR="004203CB" w:rsidRDefault="004203CB">
            <w:pPr>
              <w:spacing w:before="120"/>
              <w:rPr>
                <w:rFonts w:ascii="宋体" w:hAnsi="宋体"/>
                <w:color w:val="000000"/>
                <w:sz w:val="24"/>
              </w:rPr>
            </w:pPr>
          </w:p>
          <w:p w:rsidR="00A95EB7" w:rsidRDefault="00A95EB7">
            <w:pPr>
              <w:spacing w:before="120"/>
              <w:rPr>
                <w:rFonts w:ascii="宋体" w:hAnsi="宋体"/>
                <w:color w:val="000000"/>
                <w:sz w:val="24"/>
              </w:rPr>
            </w:pPr>
          </w:p>
          <w:p w:rsidR="00A95EB7" w:rsidRDefault="00A95EB7">
            <w:pPr>
              <w:spacing w:before="120"/>
              <w:rPr>
                <w:rFonts w:ascii="宋体" w:hAnsi="宋体"/>
                <w:color w:val="000000"/>
                <w:sz w:val="24"/>
              </w:rPr>
            </w:pPr>
          </w:p>
          <w:p w:rsidR="00A95EB7" w:rsidRDefault="00A95EB7">
            <w:pPr>
              <w:spacing w:before="120"/>
              <w:rPr>
                <w:rFonts w:ascii="宋体" w:hAnsi="宋体"/>
                <w:color w:val="000000"/>
                <w:sz w:val="24"/>
              </w:rPr>
            </w:pPr>
          </w:p>
          <w:p w:rsidR="00A95EB7" w:rsidRDefault="00A95EB7">
            <w:pPr>
              <w:spacing w:before="120"/>
              <w:rPr>
                <w:rFonts w:ascii="宋体" w:hAnsi="宋体"/>
                <w:color w:val="000000"/>
                <w:sz w:val="24"/>
              </w:rPr>
            </w:pPr>
          </w:p>
          <w:p w:rsidR="00A95EB7" w:rsidRDefault="00A95EB7">
            <w:pPr>
              <w:spacing w:before="120"/>
              <w:rPr>
                <w:rFonts w:ascii="宋体" w:hAnsi="宋体"/>
                <w:color w:val="000000"/>
                <w:sz w:val="24"/>
              </w:rPr>
            </w:pPr>
          </w:p>
          <w:p w:rsidR="00A95EB7" w:rsidRDefault="00A95EB7">
            <w:pPr>
              <w:spacing w:before="120"/>
              <w:rPr>
                <w:rFonts w:ascii="宋体" w:hAnsi="宋体"/>
                <w:color w:val="000000"/>
                <w:sz w:val="24"/>
              </w:rPr>
            </w:pPr>
          </w:p>
          <w:p w:rsidR="00A95EB7" w:rsidRDefault="00A95EB7">
            <w:pPr>
              <w:spacing w:before="120"/>
              <w:rPr>
                <w:rFonts w:ascii="宋体" w:hAnsi="宋体"/>
                <w:color w:val="000000"/>
                <w:sz w:val="24"/>
              </w:rPr>
            </w:pPr>
          </w:p>
          <w:p w:rsidR="00A95EB7" w:rsidRDefault="00A95EB7">
            <w:pPr>
              <w:spacing w:before="120"/>
              <w:rPr>
                <w:rFonts w:ascii="宋体" w:hAnsi="宋体"/>
                <w:color w:val="000000"/>
                <w:sz w:val="24"/>
              </w:rPr>
            </w:pPr>
          </w:p>
          <w:p w:rsidR="00A95EB7" w:rsidRDefault="00A95EB7">
            <w:pPr>
              <w:spacing w:before="120"/>
              <w:rPr>
                <w:rFonts w:ascii="宋体" w:hAnsi="宋体"/>
                <w:color w:val="000000"/>
                <w:sz w:val="24"/>
              </w:rPr>
            </w:pPr>
          </w:p>
          <w:p w:rsidR="004203CB" w:rsidRDefault="004203CB">
            <w:pPr>
              <w:spacing w:before="120"/>
              <w:rPr>
                <w:rFonts w:ascii="宋体" w:hAnsi="宋体"/>
                <w:color w:val="000000"/>
                <w:sz w:val="24"/>
              </w:rPr>
            </w:pPr>
          </w:p>
          <w:p w:rsidR="004203CB" w:rsidRDefault="004203CB">
            <w:pPr>
              <w:spacing w:before="120"/>
              <w:rPr>
                <w:rFonts w:ascii="宋体" w:hAnsi="宋体"/>
                <w:color w:val="000000"/>
                <w:sz w:val="24"/>
              </w:rPr>
            </w:pPr>
          </w:p>
          <w:p w:rsidR="004203CB" w:rsidRDefault="004203CB">
            <w:pPr>
              <w:spacing w:before="120"/>
              <w:rPr>
                <w:rFonts w:ascii="宋体" w:hAnsi="宋体"/>
                <w:color w:val="000000"/>
                <w:sz w:val="24"/>
              </w:rPr>
            </w:pPr>
          </w:p>
          <w:p w:rsidR="004203CB" w:rsidRDefault="004203CB">
            <w:pPr>
              <w:spacing w:before="120"/>
              <w:rPr>
                <w:rFonts w:ascii="宋体" w:hAnsi="宋体"/>
                <w:color w:val="000000"/>
                <w:sz w:val="24"/>
              </w:rPr>
            </w:pPr>
          </w:p>
          <w:p w:rsidR="004203CB" w:rsidRDefault="004203CB">
            <w:pPr>
              <w:spacing w:before="120"/>
              <w:rPr>
                <w:rFonts w:ascii="宋体" w:hAnsi="宋体"/>
                <w:color w:val="000000"/>
                <w:sz w:val="24"/>
              </w:rPr>
            </w:pPr>
          </w:p>
          <w:p w:rsidR="004203CB" w:rsidRDefault="004203CB">
            <w:pPr>
              <w:spacing w:before="120"/>
              <w:rPr>
                <w:rFonts w:ascii="宋体" w:hAnsi="宋体"/>
                <w:color w:val="000000"/>
                <w:sz w:val="24"/>
              </w:rPr>
            </w:pPr>
          </w:p>
          <w:p w:rsidR="004203CB" w:rsidRDefault="004203CB">
            <w:pPr>
              <w:spacing w:before="120"/>
              <w:rPr>
                <w:rFonts w:ascii="宋体" w:hAnsi="宋体"/>
                <w:color w:val="000000"/>
                <w:sz w:val="24"/>
              </w:rPr>
            </w:pPr>
          </w:p>
          <w:p w:rsidR="004203CB" w:rsidRDefault="004203CB">
            <w:pPr>
              <w:spacing w:before="120"/>
              <w:rPr>
                <w:rFonts w:ascii="宋体" w:hAnsi="宋体"/>
                <w:color w:val="000000"/>
                <w:sz w:val="24"/>
              </w:rPr>
            </w:pPr>
          </w:p>
          <w:p w:rsidR="004203CB" w:rsidRDefault="004203CB">
            <w:pPr>
              <w:spacing w:before="120"/>
              <w:rPr>
                <w:rFonts w:ascii="宋体" w:hAnsi="宋体"/>
                <w:color w:val="000000"/>
                <w:sz w:val="24"/>
              </w:rPr>
            </w:pPr>
          </w:p>
          <w:p w:rsidR="004203CB" w:rsidRDefault="004203CB">
            <w:pPr>
              <w:spacing w:before="120"/>
              <w:rPr>
                <w:rFonts w:ascii="宋体" w:hAnsi="宋体"/>
                <w:color w:val="000000"/>
                <w:sz w:val="24"/>
              </w:rPr>
            </w:pPr>
          </w:p>
          <w:p w:rsidR="004203CB" w:rsidRDefault="004203CB">
            <w:pPr>
              <w:spacing w:before="120"/>
              <w:rPr>
                <w:rFonts w:ascii="宋体" w:hAnsi="宋体"/>
                <w:color w:val="000000"/>
                <w:sz w:val="24"/>
              </w:rPr>
            </w:pPr>
          </w:p>
          <w:p w:rsidR="00A95EB7" w:rsidRDefault="00A95EB7">
            <w:pPr>
              <w:spacing w:before="120"/>
              <w:rPr>
                <w:rFonts w:ascii="宋体" w:hAnsi="宋体"/>
                <w:color w:val="000000"/>
                <w:sz w:val="24"/>
              </w:rPr>
            </w:pPr>
          </w:p>
          <w:p w:rsidR="00A95EB7" w:rsidRDefault="00A95EB7">
            <w:pPr>
              <w:spacing w:before="120"/>
              <w:rPr>
                <w:rFonts w:ascii="宋体" w:hAnsi="宋体"/>
                <w:color w:val="000000"/>
              </w:rPr>
            </w:pPr>
          </w:p>
        </w:tc>
      </w:tr>
      <w:tr w:rsidR="00A95EB7" w:rsidTr="00DE1882">
        <w:trPr>
          <w:cantSplit/>
          <w:trHeight w:val="3660"/>
        </w:trPr>
        <w:tc>
          <w:tcPr>
            <w:tcW w:w="89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95EB7" w:rsidRDefault="00A95EB7">
            <w:pPr>
              <w:numPr>
                <w:ilvl w:val="0"/>
                <w:numId w:val="5"/>
              </w:numPr>
              <w:spacing w:before="12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研究设计</w:t>
            </w:r>
          </w:p>
          <w:p w:rsidR="00A95EB7" w:rsidRDefault="00A95EB7">
            <w:pPr>
              <w:spacing w:before="120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（采用的研究方法和研究步骤及可行性分析）</w:t>
            </w:r>
          </w:p>
          <w:p w:rsidR="00A95EB7" w:rsidRDefault="00A95EB7">
            <w:pPr>
              <w:spacing w:before="120"/>
              <w:rPr>
                <w:rFonts w:ascii="宋体" w:hAnsi="宋体"/>
                <w:color w:val="000000"/>
                <w:sz w:val="24"/>
              </w:rPr>
            </w:pPr>
          </w:p>
          <w:p w:rsidR="00A95EB7" w:rsidRDefault="00A95EB7">
            <w:pPr>
              <w:spacing w:before="120"/>
              <w:rPr>
                <w:rFonts w:ascii="宋体" w:hAnsi="宋体"/>
                <w:color w:val="000000"/>
                <w:sz w:val="24"/>
              </w:rPr>
            </w:pPr>
          </w:p>
          <w:p w:rsidR="00A95EB7" w:rsidRDefault="00A95EB7">
            <w:pPr>
              <w:spacing w:before="120"/>
              <w:rPr>
                <w:rFonts w:ascii="宋体" w:hAnsi="宋体"/>
                <w:color w:val="000000"/>
                <w:sz w:val="24"/>
              </w:rPr>
            </w:pPr>
          </w:p>
          <w:p w:rsidR="004203CB" w:rsidRDefault="004203CB">
            <w:pPr>
              <w:spacing w:before="120"/>
              <w:rPr>
                <w:rFonts w:ascii="宋体" w:hAnsi="宋体"/>
                <w:color w:val="000000"/>
                <w:sz w:val="24"/>
              </w:rPr>
            </w:pPr>
          </w:p>
          <w:p w:rsidR="004203CB" w:rsidRDefault="004203CB">
            <w:pPr>
              <w:spacing w:before="120"/>
              <w:rPr>
                <w:rFonts w:ascii="宋体" w:hAnsi="宋体"/>
                <w:color w:val="000000"/>
                <w:sz w:val="24"/>
              </w:rPr>
            </w:pPr>
          </w:p>
          <w:p w:rsidR="004203CB" w:rsidRDefault="004203CB">
            <w:pPr>
              <w:spacing w:before="120"/>
              <w:rPr>
                <w:rFonts w:ascii="宋体" w:hAnsi="宋体"/>
                <w:color w:val="000000"/>
                <w:sz w:val="24"/>
              </w:rPr>
            </w:pPr>
          </w:p>
          <w:p w:rsidR="004203CB" w:rsidRDefault="004203CB">
            <w:pPr>
              <w:spacing w:before="120"/>
              <w:rPr>
                <w:rFonts w:ascii="宋体" w:hAnsi="宋体"/>
                <w:color w:val="000000"/>
                <w:sz w:val="24"/>
              </w:rPr>
            </w:pPr>
          </w:p>
          <w:p w:rsidR="004203CB" w:rsidRDefault="004203CB">
            <w:pPr>
              <w:spacing w:before="120"/>
              <w:rPr>
                <w:rFonts w:ascii="宋体" w:hAnsi="宋体"/>
                <w:color w:val="000000"/>
                <w:sz w:val="24"/>
              </w:rPr>
            </w:pPr>
          </w:p>
          <w:p w:rsidR="004203CB" w:rsidRDefault="004203CB">
            <w:pPr>
              <w:spacing w:before="120"/>
              <w:rPr>
                <w:rFonts w:ascii="宋体" w:hAnsi="宋体"/>
                <w:color w:val="000000"/>
                <w:sz w:val="24"/>
              </w:rPr>
            </w:pPr>
          </w:p>
          <w:p w:rsidR="004203CB" w:rsidRDefault="004203CB">
            <w:pPr>
              <w:spacing w:before="120"/>
              <w:rPr>
                <w:rFonts w:ascii="宋体" w:hAnsi="宋体"/>
                <w:color w:val="000000"/>
                <w:sz w:val="24"/>
              </w:rPr>
            </w:pPr>
          </w:p>
          <w:p w:rsidR="004203CB" w:rsidRDefault="004203CB">
            <w:pPr>
              <w:spacing w:before="120"/>
              <w:rPr>
                <w:rFonts w:ascii="宋体" w:hAnsi="宋体"/>
                <w:color w:val="000000"/>
                <w:sz w:val="24"/>
              </w:rPr>
            </w:pPr>
          </w:p>
          <w:p w:rsidR="00A95EB7" w:rsidRDefault="00A95EB7">
            <w:pPr>
              <w:spacing w:before="120"/>
              <w:rPr>
                <w:rFonts w:ascii="宋体" w:hAnsi="宋体"/>
                <w:color w:val="000000"/>
                <w:sz w:val="24"/>
              </w:rPr>
            </w:pPr>
          </w:p>
          <w:p w:rsidR="00A95EB7" w:rsidRDefault="00A95EB7">
            <w:pPr>
              <w:spacing w:before="120"/>
              <w:rPr>
                <w:rFonts w:ascii="宋体" w:hAnsi="宋体"/>
                <w:color w:val="000000"/>
                <w:sz w:val="24"/>
              </w:rPr>
            </w:pPr>
          </w:p>
          <w:p w:rsidR="00A95EB7" w:rsidRDefault="00A95EB7">
            <w:pPr>
              <w:spacing w:before="120"/>
              <w:rPr>
                <w:rFonts w:ascii="宋体" w:hAnsi="宋体"/>
                <w:color w:val="000000"/>
                <w:sz w:val="24"/>
              </w:rPr>
            </w:pPr>
          </w:p>
          <w:p w:rsidR="00A95EB7" w:rsidRDefault="00A95EB7">
            <w:pPr>
              <w:spacing w:before="120"/>
              <w:rPr>
                <w:rFonts w:ascii="宋体" w:hAnsi="宋体"/>
                <w:color w:val="000000"/>
                <w:sz w:val="24"/>
              </w:rPr>
            </w:pPr>
          </w:p>
          <w:p w:rsidR="00A95EB7" w:rsidRDefault="00A95EB7">
            <w:pPr>
              <w:spacing w:before="120"/>
              <w:rPr>
                <w:rFonts w:ascii="宋体" w:hAnsi="宋体"/>
                <w:color w:val="000000"/>
                <w:sz w:val="24"/>
              </w:rPr>
            </w:pPr>
          </w:p>
          <w:p w:rsidR="00A95EB7" w:rsidRDefault="00A95EB7">
            <w:pPr>
              <w:spacing w:before="120"/>
              <w:rPr>
                <w:rFonts w:ascii="宋体" w:hAnsi="宋体"/>
                <w:color w:val="000000"/>
                <w:sz w:val="24"/>
              </w:rPr>
            </w:pPr>
          </w:p>
          <w:p w:rsidR="00A95EB7" w:rsidRDefault="00A95EB7">
            <w:pPr>
              <w:spacing w:before="120"/>
              <w:rPr>
                <w:rFonts w:ascii="宋体" w:hAnsi="宋体"/>
                <w:color w:val="000000"/>
                <w:sz w:val="24"/>
              </w:rPr>
            </w:pPr>
          </w:p>
          <w:p w:rsidR="00A95EB7" w:rsidRDefault="00A95EB7">
            <w:pPr>
              <w:spacing w:before="120"/>
              <w:rPr>
                <w:rFonts w:ascii="宋体" w:hAnsi="宋体"/>
                <w:color w:val="000000"/>
                <w:sz w:val="24"/>
              </w:rPr>
            </w:pPr>
          </w:p>
          <w:p w:rsidR="00A95EB7" w:rsidRDefault="00A95EB7">
            <w:pPr>
              <w:spacing w:before="120"/>
              <w:rPr>
                <w:rFonts w:ascii="宋体" w:hAnsi="宋体"/>
                <w:color w:val="000000"/>
                <w:sz w:val="24"/>
              </w:rPr>
            </w:pPr>
          </w:p>
          <w:p w:rsidR="00A95EB7" w:rsidRDefault="00A95EB7">
            <w:pPr>
              <w:spacing w:before="120"/>
              <w:rPr>
                <w:rFonts w:ascii="宋体" w:hAnsi="宋体"/>
                <w:color w:val="000000"/>
                <w:sz w:val="24"/>
              </w:rPr>
            </w:pPr>
          </w:p>
          <w:p w:rsidR="00A95EB7" w:rsidRDefault="00A95EB7">
            <w:pPr>
              <w:spacing w:before="120"/>
              <w:rPr>
                <w:rFonts w:ascii="宋体" w:hAnsi="宋体"/>
                <w:color w:val="000000"/>
              </w:rPr>
            </w:pPr>
          </w:p>
        </w:tc>
      </w:tr>
      <w:tr w:rsidR="00A95EB7">
        <w:trPr>
          <w:cantSplit/>
          <w:trHeight w:val="541"/>
        </w:trPr>
        <w:tc>
          <w:tcPr>
            <w:tcW w:w="89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95EB7" w:rsidRDefault="00A95EB7">
            <w:pPr>
              <w:numPr>
                <w:ilvl w:val="0"/>
                <w:numId w:val="5"/>
              </w:numPr>
              <w:spacing w:before="12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预期结果</w:t>
            </w:r>
          </w:p>
        </w:tc>
      </w:tr>
      <w:tr w:rsidR="00A95EB7">
        <w:trPr>
          <w:cantSplit/>
          <w:trHeight w:val="297"/>
        </w:trPr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95EB7" w:rsidRDefault="00A95EB7">
            <w:pPr>
              <w:spacing w:before="12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起止时间</w:t>
            </w:r>
          </w:p>
        </w:tc>
        <w:tc>
          <w:tcPr>
            <w:tcW w:w="5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95EB7" w:rsidRDefault="00A95EB7">
            <w:pPr>
              <w:spacing w:before="12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预期进度和阶段目标</w:t>
            </w:r>
          </w:p>
        </w:tc>
      </w:tr>
      <w:tr w:rsidR="00A95EB7">
        <w:trPr>
          <w:cantSplit/>
          <w:trHeight w:val="296"/>
        </w:trPr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95EB7" w:rsidRDefault="00A95EB7">
            <w:pPr>
              <w:spacing w:before="12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——</w:t>
            </w:r>
          </w:p>
        </w:tc>
        <w:tc>
          <w:tcPr>
            <w:tcW w:w="5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95EB7" w:rsidRDefault="00A95EB7">
            <w:pPr>
              <w:spacing w:before="120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A95EB7">
        <w:trPr>
          <w:cantSplit/>
          <w:trHeight w:val="296"/>
        </w:trPr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95EB7" w:rsidRDefault="00A95EB7">
            <w:pPr>
              <w:spacing w:before="12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——</w:t>
            </w:r>
          </w:p>
        </w:tc>
        <w:tc>
          <w:tcPr>
            <w:tcW w:w="5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95EB7" w:rsidRDefault="00A95EB7">
            <w:pPr>
              <w:spacing w:before="120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A95EB7">
        <w:trPr>
          <w:cantSplit/>
          <w:trHeight w:val="296"/>
        </w:trPr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95EB7" w:rsidRDefault="00A95EB7">
            <w:pPr>
              <w:spacing w:before="120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——</w:t>
            </w:r>
          </w:p>
        </w:tc>
        <w:tc>
          <w:tcPr>
            <w:tcW w:w="5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95EB7" w:rsidRDefault="00A95EB7">
            <w:pPr>
              <w:spacing w:before="120"/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A95EB7" w:rsidTr="00DE1882">
        <w:trPr>
          <w:cantSplit/>
          <w:trHeight w:val="8763"/>
        </w:trPr>
        <w:tc>
          <w:tcPr>
            <w:tcW w:w="89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95EB7" w:rsidRDefault="00A95EB7">
            <w:pPr>
              <w:spacing w:before="12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lastRenderedPageBreak/>
              <w:t>（科学价值、临床转化实用意义分析）</w:t>
            </w:r>
          </w:p>
        </w:tc>
      </w:tr>
    </w:tbl>
    <w:p w:rsidR="00A95EB7" w:rsidRPr="008A4FEB" w:rsidRDefault="00A95EB7" w:rsidP="008A4FEB">
      <w:pPr>
        <w:pStyle w:val="af8"/>
        <w:numPr>
          <w:ilvl w:val="0"/>
          <w:numId w:val="8"/>
        </w:numPr>
        <w:spacing w:line="360" w:lineRule="auto"/>
        <w:ind w:firstLineChars="0"/>
        <w:rPr>
          <w:rFonts w:ascii="宋体" w:hAnsi="宋体"/>
          <w:b/>
          <w:color w:val="000000"/>
          <w:sz w:val="28"/>
        </w:rPr>
      </w:pPr>
      <w:r w:rsidRPr="008A4FEB">
        <w:rPr>
          <w:rFonts w:ascii="宋体" w:hAnsi="宋体" w:hint="eastAsia"/>
          <w:b/>
          <w:color w:val="000000"/>
          <w:sz w:val="28"/>
        </w:rPr>
        <w:t>项目组其它成员信息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0"/>
        <w:gridCol w:w="816"/>
        <w:gridCol w:w="1808"/>
        <w:gridCol w:w="1191"/>
        <w:gridCol w:w="2291"/>
        <w:gridCol w:w="2291"/>
      </w:tblGrid>
      <w:tr w:rsidR="00A95EB7">
        <w:trPr>
          <w:trHeight w:val="612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B7" w:rsidRDefault="00A95EB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B7" w:rsidRDefault="00A95EB7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B7" w:rsidRDefault="00A95EB7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B7" w:rsidRDefault="00A95EB7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B7" w:rsidRDefault="00A95EB7">
            <w:pPr>
              <w:jc w:val="center"/>
            </w:pPr>
            <w:r>
              <w:rPr>
                <w:rFonts w:hint="eastAsia"/>
              </w:rPr>
              <w:t>项目中的分工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B7" w:rsidRDefault="00A95EB7">
            <w:pPr>
              <w:jc w:val="center"/>
            </w:pPr>
            <w:r>
              <w:rPr>
                <w:rFonts w:hint="eastAsia"/>
              </w:rPr>
              <w:t>签名</w:t>
            </w:r>
          </w:p>
        </w:tc>
      </w:tr>
      <w:tr w:rsidR="00A95EB7">
        <w:trPr>
          <w:trHeight w:val="449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B7" w:rsidRDefault="00A95EB7">
            <w:pPr>
              <w:ind w:left="720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7" w:rsidRDefault="00A95EB7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7" w:rsidRDefault="00A95EB7"/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7" w:rsidRDefault="00A95EB7"/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B7" w:rsidRDefault="00A95EB7"/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B7" w:rsidRDefault="00A95EB7">
            <w:pPr>
              <w:jc w:val="center"/>
            </w:pPr>
          </w:p>
        </w:tc>
      </w:tr>
      <w:tr w:rsidR="00A95EB7">
        <w:trPr>
          <w:trHeight w:val="469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B7" w:rsidRDefault="00A95EB7">
            <w:pPr>
              <w:ind w:left="720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7" w:rsidRDefault="00A95EB7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7" w:rsidRDefault="00A95EB7">
            <w:pPr>
              <w:rPr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7" w:rsidRDefault="00A95EB7">
            <w:pPr>
              <w:rPr>
                <w:sz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B7" w:rsidRDefault="00A95EB7">
            <w:pPr>
              <w:rPr>
                <w:sz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B7" w:rsidRDefault="00A95EB7">
            <w:pPr>
              <w:jc w:val="center"/>
              <w:rPr>
                <w:sz w:val="20"/>
              </w:rPr>
            </w:pPr>
          </w:p>
        </w:tc>
      </w:tr>
      <w:tr w:rsidR="00A95EB7">
        <w:trPr>
          <w:trHeight w:val="46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B7" w:rsidRDefault="00A95EB7">
            <w:pPr>
              <w:ind w:left="720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7" w:rsidRDefault="00A95EB7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7" w:rsidRDefault="00A95EB7">
            <w:pPr>
              <w:rPr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7" w:rsidRDefault="00A95EB7">
            <w:pPr>
              <w:rPr>
                <w:sz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B7" w:rsidRDefault="00A95EB7">
            <w:pPr>
              <w:rPr>
                <w:sz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7" w:rsidRDefault="00A95EB7">
            <w:pPr>
              <w:rPr>
                <w:sz w:val="20"/>
              </w:rPr>
            </w:pPr>
          </w:p>
        </w:tc>
      </w:tr>
      <w:tr w:rsidR="00A95EB7">
        <w:trPr>
          <w:trHeight w:val="452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B7" w:rsidRDefault="00A95EB7">
            <w:pPr>
              <w:ind w:left="720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7" w:rsidRDefault="00A95EB7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7" w:rsidRDefault="00A95EB7">
            <w:pPr>
              <w:rPr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7" w:rsidRDefault="00A95EB7">
            <w:pPr>
              <w:rPr>
                <w:sz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B7" w:rsidRDefault="00A95EB7"/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7" w:rsidRDefault="00A95EB7"/>
        </w:tc>
      </w:tr>
      <w:tr w:rsidR="00A95EB7">
        <w:trPr>
          <w:trHeight w:val="44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B7" w:rsidRDefault="00A95EB7">
            <w:pPr>
              <w:ind w:left="720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7" w:rsidRDefault="00A95EB7">
            <w:pPr>
              <w:rPr>
                <w:sz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7" w:rsidRDefault="00A95EB7">
            <w:pPr>
              <w:rPr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7" w:rsidRDefault="00A95EB7">
            <w:pPr>
              <w:rPr>
                <w:sz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B7" w:rsidRDefault="00A95EB7">
            <w:pPr>
              <w:rPr>
                <w:sz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7" w:rsidRDefault="00A95EB7">
            <w:pPr>
              <w:rPr>
                <w:sz w:val="20"/>
              </w:rPr>
            </w:pPr>
          </w:p>
        </w:tc>
      </w:tr>
      <w:tr w:rsidR="00A95EB7">
        <w:trPr>
          <w:trHeight w:val="46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B7" w:rsidRDefault="00A95EB7">
            <w:pPr>
              <w:ind w:left="720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7" w:rsidRDefault="00A95EB7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7" w:rsidRDefault="00A95EB7"/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7" w:rsidRDefault="00A95EB7"/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B7" w:rsidRDefault="00A95EB7"/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7" w:rsidRDefault="00A95EB7"/>
        </w:tc>
      </w:tr>
    </w:tbl>
    <w:p w:rsidR="00A95EB7" w:rsidRDefault="00A95EB7">
      <w:pPr>
        <w:spacing w:line="360" w:lineRule="auto"/>
        <w:rPr>
          <w:rFonts w:ascii="宋体" w:hAnsi="宋体"/>
          <w:b/>
          <w:color w:val="000000"/>
          <w:sz w:val="28"/>
        </w:rPr>
      </w:pPr>
    </w:p>
    <w:p w:rsidR="00A95EB7" w:rsidRDefault="00A95EB7" w:rsidP="008A4FEB">
      <w:pPr>
        <w:numPr>
          <w:ilvl w:val="0"/>
          <w:numId w:val="8"/>
        </w:numPr>
        <w:spacing w:line="360" w:lineRule="auto"/>
        <w:rPr>
          <w:rFonts w:ascii="宋体" w:hAnsi="宋体"/>
          <w:b/>
          <w:color w:val="000000"/>
          <w:sz w:val="28"/>
        </w:rPr>
      </w:pPr>
      <w:r>
        <w:rPr>
          <w:rFonts w:ascii="宋体" w:hAnsi="宋体" w:hint="eastAsia"/>
          <w:b/>
          <w:color w:val="000000"/>
          <w:sz w:val="28"/>
        </w:rPr>
        <w:t>预算明细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0"/>
        <w:gridCol w:w="2841"/>
        <w:gridCol w:w="3641"/>
      </w:tblGrid>
      <w:tr w:rsidR="00A95EB7">
        <w:trPr>
          <w:trHeight w:val="612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B7" w:rsidRDefault="00A95EB7">
            <w:pPr>
              <w:jc w:val="center"/>
            </w:pPr>
            <w:r>
              <w:rPr>
                <w:rFonts w:hint="eastAsia"/>
              </w:rPr>
              <w:t>预算支出科目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B7" w:rsidRDefault="00A95EB7">
            <w:pPr>
              <w:jc w:val="center"/>
            </w:pPr>
            <w:r>
              <w:rPr>
                <w:rFonts w:hint="eastAsia"/>
              </w:rPr>
              <w:t>金额（万元）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B7" w:rsidRDefault="00A95EB7">
            <w:pPr>
              <w:jc w:val="center"/>
            </w:pPr>
            <w:r>
              <w:rPr>
                <w:rFonts w:hint="eastAsia"/>
              </w:rPr>
              <w:t>计算根据及理由</w:t>
            </w:r>
          </w:p>
        </w:tc>
      </w:tr>
      <w:tr w:rsidR="00A95EB7">
        <w:trPr>
          <w:trHeight w:val="449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B7" w:rsidRDefault="00A95EB7">
            <w:pPr>
              <w:numPr>
                <w:ilvl w:val="0"/>
                <w:numId w:val="6"/>
              </w:numPr>
            </w:pPr>
            <w:r>
              <w:rPr>
                <w:rFonts w:hint="eastAsia"/>
              </w:rPr>
              <w:t>合计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7" w:rsidRDefault="00A95EB7"/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B7" w:rsidRDefault="00A95EB7"/>
        </w:tc>
      </w:tr>
      <w:tr w:rsidR="00A95EB7">
        <w:trPr>
          <w:trHeight w:val="469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B7" w:rsidRDefault="00A95EB7">
            <w:pPr>
              <w:numPr>
                <w:ilvl w:val="0"/>
                <w:numId w:val="6"/>
              </w:numPr>
            </w:pPr>
            <w:r>
              <w:rPr>
                <w:rFonts w:hint="eastAsia"/>
              </w:rPr>
              <w:t>科研业务费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7" w:rsidRDefault="00A95EB7"/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B7" w:rsidRDefault="00A95EB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复印资料费等</w:t>
            </w:r>
          </w:p>
        </w:tc>
      </w:tr>
      <w:tr w:rsidR="00A95EB7">
        <w:trPr>
          <w:trHeight w:val="46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B7" w:rsidRDefault="00A95EB7">
            <w:pPr>
              <w:numPr>
                <w:ilvl w:val="0"/>
                <w:numId w:val="6"/>
              </w:numPr>
            </w:pPr>
            <w:r>
              <w:rPr>
                <w:rFonts w:hint="eastAsia"/>
              </w:rPr>
              <w:t>实验材料等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7" w:rsidRDefault="00A95EB7"/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B7" w:rsidRDefault="00A95EB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购买试剂、动物、消耗性实验材料等</w:t>
            </w:r>
          </w:p>
        </w:tc>
      </w:tr>
      <w:tr w:rsidR="00A95EB7">
        <w:trPr>
          <w:trHeight w:val="452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B7" w:rsidRDefault="00A95EB7">
            <w:pPr>
              <w:numPr>
                <w:ilvl w:val="0"/>
                <w:numId w:val="6"/>
              </w:numPr>
            </w:pPr>
            <w:r>
              <w:rPr>
                <w:rFonts w:hint="eastAsia"/>
              </w:rPr>
              <w:t>协作费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7" w:rsidRDefault="00A95EB7"/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B7" w:rsidRDefault="00A95EB7">
            <w:r>
              <w:rPr>
                <w:rFonts w:hint="eastAsia"/>
                <w:sz w:val="20"/>
              </w:rPr>
              <w:t>租用其它实验室的设备或技术条件</w:t>
            </w:r>
          </w:p>
        </w:tc>
      </w:tr>
      <w:tr w:rsidR="00A95EB7">
        <w:trPr>
          <w:trHeight w:val="44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B7" w:rsidRDefault="00A95EB7">
            <w:pPr>
              <w:numPr>
                <w:ilvl w:val="0"/>
                <w:numId w:val="6"/>
              </w:numPr>
            </w:pPr>
            <w:r>
              <w:rPr>
                <w:rFonts w:hint="eastAsia"/>
              </w:rPr>
              <w:t>管理费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7" w:rsidRDefault="00A95EB7">
            <w:pPr>
              <w:rPr>
                <w:sz w:val="20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B7" w:rsidRDefault="00A95EB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经费管理费</w:t>
            </w:r>
          </w:p>
        </w:tc>
      </w:tr>
      <w:tr w:rsidR="00A95EB7">
        <w:trPr>
          <w:trHeight w:val="46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B7" w:rsidRDefault="00A95EB7">
            <w:pPr>
              <w:numPr>
                <w:ilvl w:val="0"/>
                <w:numId w:val="6"/>
              </w:numPr>
            </w:pPr>
            <w:r>
              <w:rPr>
                <w:rFonts w:hint="eastAsia"/>
              </w:rPr>
              <w:t>其它（请注明）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7" w:rsidRDefault="00A95EB7"/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B7" w:rsidRDefault="00A95EB7"/>
        </w:tc>
      </w:tr>
    </w:tbl>
    <w:p w:rsidR="00A95EB7" w:rsidRDefault="00A95EB7">
      <w:pPr>
        <w:spacing w:line="360" w:lineRule="auto"/>
        <w:rPr>
          <w:rFonts w:ascii="宋体" w:hAnsi="宋体"/>
          <w:b/>
          <w:color w:val="000000"/>
          <w:sz w:val="28"/>
        </w:rPr>
      </w:pPr>
    </w:p>
    <w:p w:rsidR="00A95EB7" w:rsidRDefault="00A95EB7" w:rsidP="008A4FEB">
      <w:pPr>
        <w:numPr>
          <w:ilvl w:val="0"/>
          <w:numId w:val="8"/>
        </w:numPr>
        <w:spacing w:line="360" w:lineRule="auto"/>
        <w:rPr>
          <w:rFonts w:ascii="宋体" w:hAnsi="宋体"/>
          <w:b/>
          <w:color w:val="000000"/>
          <w:sz w:val="28"/>
        </w:rPr>
      </w:pPr>
      <w:r>
        <w:rPr>
          <w:rFonts w:ascii="宋体" w:hAnsi="宋体" w:hint="eastAsia"/>
          <w:b/>
          <w:color w:val="000000"/>
          <w:sz w:val="28"/>
        </w:rPr>
        <w:t>申请者承诺：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89"/>
      </w:tblGrid>
      <w:tr w:rsidR="00A95EB7" w:rsidTr="000764A2">
        <w:trPr>
          <w:trHeight w:val="2940"/>
        </w:trPr>
        <w:tc>
          <w:tcPr>
            <w:tcW w:w="8789" w:type="dxa"/>
          </w:tcPr>
          <w:p w:rsidR="00A95EB7" w:rsidRDefault="00A95EB7">
            <w:pPr>
              <w:pStyle w:val="af7"/>
              <w:ind w:left="-164"/>
            </w:pPr>
            <w:r>
              <w:rPr>
                <w:rFonts w:hint="eastAsia"/>
              </w:rPr>
              <w:t xml:space="preserve">　　　</w:t>
            </w:r>
          </w:p>
          <w:p w:rsidR="00A95EB7" w:rsidRDefault="00A95EB7">
            <w:pPr>
              <w:pStyle w:val="af7"/>
              <w:ind w:left="-164"/>
            </w:pPr>
          </w:p>
          <w:p w:rsidR="00A95EB7" w:rsidRDefault="00A95EB7">
            <w:pPr>
              <w:pStyle w:val="af7"/>
              <w:snapToGrid w:val="0"/>
              <w:spacing w:line="420" w:lineRule="auto"/>
            </w:pPr>
            <w:r>
              <w:rPr>
                <w:rFonts w:hint="eastAsia"/>
              </w:rPr>
              <w:t xml:space="preserve">    我保证上述填报内容的真实性。如果获得资助，我与本项目组成员将严格遵守该项目的有关规定，切实保证研究工作时间，认真开展工作，按时报送有关材料。</w:t>
            </w:r>
          </w:p>
          <w:p w:rsidR="00A95EB7" w:rsidRDefault="00A95EB7" w:rsidP="000764A2">
            <w:pPr>
              <w:pStyle w:val="af7"/>
              <w:snapToGrid w:val="0"/>
              <w:spacing w:line="420" w:lineRule="auto"/>
              <w:ind w:right="420" w:firstLineChars="2900" w:firstLine="6090"/>
            </w:pPr>
            <w:r>
              <w:rPr>
                <w:rFonts w:hint="eastAsia"/>
              </w:rPr>
              <w:t>申请人（签名）：</w:t>
            </w:r>
            <w:r w:rsidR="000764A2">
              <w:t xml:space="preserve"> </w:t>
            </w:r>
          </w:p>
          <w:p w:rsidR="00A95EB7" w:rsidRDefault="00A95EB7" w:rsidP="000764A2">
            <w:pPr>
              <w:pStyle w:val="af7"/>
              <w:snapToGrid w:val="0"/>
              <w:spacing w:line="420" w:lineRule="auto"/>
              <w:ind w:right="420" w:firstLineChars="2900" w:firstLine="6090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DE1882" w:rsidRDefault="00DE1882" w:rsidP="00DE1882">
      <w:pPr>
        <w:spacing w:line="360" w:lineRule="auto"/>
        <w:rPr>
          <w:rFonts w:ascii="宋体" w:hAnsi="宋体"/>
          <w:color w:val="000000"/>
          <w:sz w:val="28"/>
        </w:rPr>
      </w:pPr>
    </w:p>
    <w:p w:rsidR="00DE1882" w:rsidRDefault="00DE1882" w:rsidP="00DE1882">
      <w:pPr>
        <w:spacing w:line="360" w:lineRule="auto"/>
        <w:rPr>
          <w:rFonts w:ascii="宋体" w:hAnsi="宋体"/>
          <w:color w:val="000000"/>
          <w:sz w:val="28"/>
        </w:rPr>
      </w:pPr>
    </w:p>
    <w:p w:rsidR="00DE1882" w:rsidRDefault="00DE1882" w:rsidP="00DE1882">
      <w:pPr>
        <w:spacing w:line="360" w:lineRule="auto"/>
        <w:rPr>
          <w:rFonts w:ascii="宋体" w:hAnsi="宋体"/>
          <w:color w:val="000000"/>
          <w:sz w:val="28"/>
        </w:rPr>
      </w:pPr>
    </w:p>
    <w:p w:rsidR="00DE1882" w:rsidRDefault="00DE1882" w:rsidP="00DE1882">
      <w:pPr>
        <w:spacing w:line="360" w:lineRule="auto"/>
        <w:rPr>
          <w:rFonts w:ascii="宋体" w:hAnsi="宋体"/>
          <w:color w:val="000000"/>
          <w:sz w:val="28"/>
        </w:rPr>
      </w:pPr>
    </w:p>
    <w:p w:rsidR="00DE1882" w:rsidRDefault="00DE1882" w:rsidP="00DE1882">
      <w:pPr>
        <w:spacing w:line="360" w:lineRule="auto"/>
        <w:rPr>
          <w:rFonts w:ascii="宋体" w:hAnsi="宋体"/>
          <w:color w:val="000000"/>
          <w:sz w:val="28"/>
        </w:rPr>
      </w:pPr>
    </w:p>
    <w:p w:rsidR="00DE1882" w:rsidRDefault="00DE1882" w:rsidP="00DE1882">
      <w:pPr>
        <w:spacing w:line="360" w:lineRule="auto"/>
        <w:rPr>
          <w:rFonts w:ascii="宋体" w:hAnsi="宋体"/>
          <w:color w:val="000000"/>
          <w:sz w:val="28"/>
        </w:rPr>
      </w:pPr>
    </w:p>
    <w:p w:rsidR="00DE1882" w:rsidRDefault="00DE1882" w:rsidP="00DE1882">
      <w:pPr>
        <w:spacing w:line="360" w:lineRule="auto"/>
        <w:rPr>
          <w:rFonts w:ascii="宋体" w:hAnsi="宋体"/>
          <w:color w:val="000000"/>
          <w:sz w:val="28"/>
        </w:rPr>
      </w:pPr>
    </w:p>
    <w:p w:rsidR="00DE1882" w:rsidRDefault="00DE1882" w:rsidP="00DE1882">
      <w:pPr>
        <w:spacing w:line="360" w:lineRule="auto"/>
        <w:rPr>
          <w:rFonts w:ascii="宋体" w:hAnsi="宋体"/>
          <w:b/>
          <w:color w:val="000000"/>
          <w:sz w:val="28"/>
        </w:rPr>
      </w:pPr>
    </w:p>
    <w:p w:rsidR="00A95EB7" w:rsidRPr="00DE1882" w:rsidRDefault="00A95EB7" w:rsidP="008A4FEB">
      <w:pPr>
        <w:numPr>
          <w:ilvl w:val="0"/>
          <w:numId w:val="8"/>
        </w:numPr>
        <w:spacing w:line="360" w:lineRule="auto"/>
        <w:rPr>
          <w:rFonts w:ascii="宋体" w:hAnsi="宋体"/>
          <w:b/>
          <w:color w:val="000000"/>
          <w:sz w:val="28"/>
        </w:rPr>
      </w:pPr>
      <w:r w:rsidRPr="00DE1882">
        <w:rPr>
          <w:rFonts w:ascii="宋体" w:hAnsi="宋体" w:hint="eastAsia"/>
          <w:b/>
          <w:color w:val="000000"/>
          <w:sz w:val="28"/>
        </w:rPr>
        <w:lastRenderedPageBreak/>
        <w:t>评审委员会评审</w:t>
      </w:r>
      <w:r w:rsidRPr="00DE1882">
        <w:rPr>
          <w:rFonts w:ascii="宋体" w:hAnsi="宋体"/>
          <w:b/>
          <w:color w:val="000000"/>
          <w:sz w:val="28"/>
        </w:rPr>
        <w:t>意见</w:t>
      </w: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9008"/>
      </w:tblGrid>
      <w:tr w:rsidR="00A95EB7">
        <w:trPr>
          <w:cantSplit/>
          <w:trHeight w:val="12031"/>
        </w:trPr>
        <w:tc>
          <w:tcPr>
            <w:tcW w:w="9008" w:type="dxa"/>
            <w:tcBorders>
              <w:bottom w:val="single" w:sz="12" w:space="0" w:color="auto"/>
            </w:tcBorders>
          </w:tcPr>
          <w:p w:rsidR="00A95EB7" w:rsidRDefault="00A95EB7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  <w:p w:rsidR="00A95EB7" w:rsidRDefault="00A95EB7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  <w:p w:rsidR="00A95EB7" w:rsidRDefault="00A95EB7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  <w:p w:rsidR="00A95EB7" w:rsidRDefault="00A95EB7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  <w:p w:rsidR="00A95EB7" w:rsidRDefault="00A95EB7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  <w:p w:rsidR="00A95EB7" w:rsidRDefault="00A95EB7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  <w:p w:rsidR="00A95EB7" w:rsidRDefault="00A95EB7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  <w:p w:rsidR="00A95EB7" w:rsidRDefault="00A95EB7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         </w:t>
            </w:r>
          </w:p>
          <w:p w:rsidR="00A95EB7" w:rsidRDefault="00A95EB7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  <w:p w:rsidR="00A95EB7" w:rsidRDefault="00A95EB7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  <w:p w:rsidR="00A95EB7" w:rsidRDefault="00A95EB7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  <w:p w:rsidR="00A95EB7" w:rsidRDefault="00A95EB7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  <w:p w:rsidR="00A95EB7" w:rsidRDefault="00A95EB7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  <w:p w:rsidR="00A95EB7" w:rsidRDefault="00A95EB7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  <w:p w:rsidR="00A95EB7" w:rsidRDefault="00A95EB7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  <w:p w:rsidR="00A95EB7" w:rsidRDefault="00A95EB7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  <w:p w:rsidR="00A95EB7" w:rsidRDefault="00A95EB7">
            <w:pPr>
              <w:spacing w:line="360" w:lineRule="auto"/>
              <w:jc w:val="right"/>
              <w:rPr>
                <w:rFonts w:ascii="宋体" w:hAnsi="宋体"/>
                <w:color w:val="000000"/>
                <w:sz w:val="24"/>
              </w:rPr>
            </w:pPr>
          </w:p>
          <w:p w:rsidR="00A95EB7" w:rsidRDefault="00A95EB7">
            <w:pPr>
              <w:spacing w:line="360" w:lineRule="auto"/>
              <w:jc w:val="right"/>
              <w:rPr>
                <w:rFonts w:ascii="宋体" w:hAnsi="宋体"/>
                <w:color w:val="000000"/>
                <w:sz w:val="24"/>
              </w:rPr>
            </w:pPr>
          </w:p>
          <w:p w:rsidR="00A95EB7" w:rsidRDefault="00A95EB7">
            <w:pPr>
              <w:spacing w:line="360" w:lineRule="auto"/>
              <w:jc w:val="right"/>
              <w:rPr>
                <w:rFonts w:ascii="宋体" w:hAnsi="宋体"/>
                <w:color w:val="000000"/>
                <w:sz w:val="24"/>
              </w:rPr>
            </w:pPr>
          </w:p>
          <w:p w:rsidR="00A95EB7" w:rsidRDefault="00A95EB7">
            <w:pPr>
              <w:spacing w:line="360" w:lineRule="auto"/>
              <w:jc w:val="right"/>
              <w:rPr>
                <w:rFonts w:ascii="宋体" w:hAnsi="宋体"/>
                <w:color w:val="000000"/>
                <w:sz w:val="24"/>
              </w:rPr>
            </w:pPr>
          </w:p>
          <w:p w:rsidR="00A95EB7" w:rsidRDefault="00A95EB7">
            <w:pPr>
              <w:spacing w:line="360" w:lineRule="auto"/>
              <w:jc w:val="right"/>
              <w:rPr>
                <w:rFonts w:ascii="宋体" w:hAnsi="宋体"/>
                <w:color w:val="000000"/>
                <w:sz w:val="24"/>
              </w:rPr>
            </w:pPr>
          </w:p>
          <w:p w:rsidR="00A95EB7" w:rsidRDefault="00A95EB7">
            <w:pPr>
              <w:spacing w:line="360" w:lineRule="auto"/>
              <w:jc w:val="right"/>
              <w:rPr>
                <w:rFonts w:ascii="宋体" w:hAnsi="宋体"/>
                <w:color w:val="000000"/>
                <w:sz w:val="24"/>
              </w:rPr>
            </w:pPr>
          </w:p>
          <w:p w:rsidR="00A95EB7" w:rsidRDefault="00A95EB7">
            <w:pPr>
              <w:spacing w:line="360" w:lineRule="auto"/>
              <w:jc w:val="right"/>
              <w:rPr>
                <w:rFonts w:ascii="宋体" w:hAnsi="宋体"/>
                <w:color w:val="000000"/>
                <w:sz w:val="24"/>
              </w:rPr>
            </w:pPr>
          </w:p>
          <w:p w:rsidR="00A95EB7" w:rsidRDefault="00A95EB7">
            <w:pPr>
              <w:wordWrap w:val="0"/>
              <w:spacing w:line="360" w:lineRule="auto"/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签名：         </w:t>
            </w:r>
          </w:p>
          <w:p w:rsidR="00A95EB7" w:rsidRDefault="00A95EB7" w:rsidP="00F33453">
            <w:pPr>
              <w:wordWrap w:val="0"/>
              <w:spacing w:line="360" w:lineRule="auto"/>
              <w:ind w:right="120"/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  月  日</w:t>
            </w:r>
          </w:p>
        </w:tc>
      </w:tr>
      <w:bookmarkEnd w:id="1"/>
    </w:tbl>
    <w:p w:rsidR="00A95EB7" w:rsidRDefault="00A95EB7">
      <w:pPr>
        <w:rPr>
          <w:rFonts w:ascii="宋体" w:hAnsi="宋体"/>
        </w:rPr>
      </w:pPr>
    </w:p>
    <w:p w:rsidR="00DC3E5A" w:rsidRDefault="00DC3E5A" w:rsidP="00DC3E5A">
      <w:pPr>
        <w:spacing w:before="100" w:beforeAutospacing="1" w:after="100" w:afterAutospacing="1"/>
        <w:jc w:val="center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lastRenderedPageBreak/>
        <w:t>附件：基础实验设计关键清单</w:t>
      </w:r>
    </w:p>
    <w:tbl>
      <w:tblPr>
        <w:tblW w:w="9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0"/>
        <w:gridCol w:w="1080"/>
        <w:gridCol w:w="6407"/>
      </w:tblGrid>
      <w:tr w:rsidR="00DC3E5A" w:rsidRPr="002D4FF0" w:rsidTr="00A95EB7">
        <w:trPr>
          <w:trHeight w:val="30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E5A" w:rsidRPr="002D4FF0" w:rsidRDefault="00DC3E5A" w:rsidP="00A95EB7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 w:rsidRPr="002D4FF0">
              <w:rPr>
                <w:rFonts w:hAnsi="宋体"/>
                <w:b/>
                <w:bCs/>
                <w:color w:val="000000"/>
                <w:kern w:val="0"/>
                <w:sz w:val="22"/>
              </w:rPr>
              <w:t>主题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E5A" w:rsidRPr="002D4FF0" w:rsidRDefault="00DC3E5A" w:rsidP="00A95EB7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 w:rsidRPr="002D4FF0">
              <w:rPr>
                <w:rFonts w:hAnsi="宋体"/>
                <w:b/>
                <w:bCs/>
                <w:color w:val="000000"/>
                <w:kern w:val="0"/>
                <w:sz w:val="22"/>
              </w:rPr>
              <w:t>编号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5A" w:rsidRPr="002D4FF0" w:rsidRDefault="00DC3E5A" w:rsidP="00A95EB7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 w:rsidRPr="002D4FF0">
              <w:rPr>
                <w:rFonts w:hAnsi="宋体"/>
                <w:b/>
                <w:bCs/>
                <w:color w:val="000000"/>
                <w:kern w:val="0"/>
                <w:sz w:val="22"/>
              </w:rPr>
              <w:t>清单条目</w:t>
            </w:r>
          </w:p>
        </w:tc>
      </w:tr>
      <w:tr w:rsidR="00DC3E5A" w:rsidRPr="002D4FF0" w:rsidTr="00A95EB7">
        <w:trPr>
          <w:trHeight w:val="66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E5A" w:rsidRPr="002D4FF0" w:rsidRDefault="00DC3E5A" w:rsidP="00A95EB7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2D4FF0">
              <w:rPr>
                <w:rFonts w:hAnsi="宋体"/>
                <w:color w:val="000000"/>
                <w:kern w:val="0"/>
                <w:sz w:val="22"/>
              </w:rPr>
              <w:t>题目与摘要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E5A" w:rsidRPr="002D4FF0" w:rsidRDefault="00DC3E5A" w:rsidP="00A95EB7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2D4FF0">
              <w:rPr>
                <w:color w:val="000000"/>
                <w:kern w:val="0"/>
                <w:sz w:val="22"/>
              </w:rPr>
              <w:t>1a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5A" w:rsidRPr="002D4FF0" w:rsidRDefault="00DC3E5A" w:rsidP="00A95EB7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2D4FF0">
              <w:rPr>
                <w:rFonts w:hAnsi="宋体"/>
                <w:color w:val="000000"/>
                <w:kern w:val="0"/>
                <w:sz w:val="22"/>
              </w:rPr>
              <w:t>题目与摘要中有明确的实验类型，说明，要有明确目的</w:t>
            </w:r>
          </w:p>
        </w:tc>
      </w:tr>
      <w:tr w:rsidR="00DC3E5A" w:rsidRPr="002D4FF0" w:rsidTr="00A95EB7">
        <w:trPr>
          <w:trHeight w:val="33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E5A" w:rsidRPr="002D4FF0" w:rsidRDefault="00DC3E5A" w:rsidP="00A95EB7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2D4FF0">
              <w:rPr>
                <w:rFonts w:hAnsi="宋体"/>
                <w:color w:val="000000"/>
                <w:kern w:val="0"/>
                <w:sz w:val="22"/>
              </w:rPr>
              <w:t>题目与摘要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E5A" w:rsidRPr="002D4FF0" w:rsidRDefault="00DC3E5A" w:rsidP="00A95EB7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2D4FF0">
              <w:rPr>
                <w:color w:val="000000"/>
                <w:kern w:val="0"/>
                <w:sz w:val="22"/>
              </w:rPr>
              <w:t xml:space="preserve">1b 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5A" w:rsidRPr="002D4FF0" w:rsidRDefault="00DC3E5A" w:rsidP="00A95EB7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2D4FF0">
              <w:rPr>
                <w:rFonts w:hAnsi="宋体"/>
                <w:color w:val="000000"/>
                <w:kern w:val="0"/>
                <w:sz w:val="22"/>
              </w:rPr>
              <w:t>结构化摘要：设计，方法，结果，结论</w:t>
            </w:r>
          </w:p>
        </w:tc>
      </w:tr>
      <w:tr w:rsidR="00DC3E5A" w:rsidRPr="002D4FF0" w:rsidTr="00A95EB7">
        <w:trPr>
          <w:trHeight w:val="33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E5A" w:rsidRPr="002D4FF0" w:rsidRDefault="00DC3E5A" w:rsidP="00A95EB7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2D4FF0">
              <w:rPr>
                <w:rFonts w:hAnsi="宋体"/>
                <w:color w:val="000000"/>
                <w:kern w:val="0"/>
                <w:sz w:val="22"/>
              </w:rPr>
              <w:t>简介部分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E5A" w:rsidRPr="002D4FF0" w:rsidRDefault="00DC3E5A" w:rsidP="00A95EB7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2D4FF0">
              <w:rPr>
                <w:color w:val="000000"/>
                <w:kern w:val="0"/>
                <w:sz w:val="22"/>
              </w:rPr>
              <w:t>2a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5A" w:rsidRPr="002D4FF0" w:rsidRDefault="00DC3E5A" w:rsidP="00A95EB7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2D4FF0">
              <w:rPr>
                <w:rFonts w:hAnsi="宋体"/>
                <w:color w:val="000000"/>
                <w:kern w:val="0"/>
                <w:sz w:val="22"/>
              </w:rPr>
              <w:t>科学背景，研究的理由</w:t>
            </w:r>
          </w:p>
        </w:tc>
      </w:tr>
      <w:tr w:rsidR="00DC3E5A" w:rsidRPr="002D4FF0" w:rsidTr="00A95EB7">
        <w:trPr>
          <w:trHeight w:val="33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E5A" w:rsidRPr="002D4FF0" w:rsidRDefault="00DC3E5A" w:rsidP="00A95EB7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2D4FF0">
              <w:rPr>
                <w:rFonts w:hAnsi="宋体"/>
                <w:color w:val="000000"/>
                <w:kern w:val="0"/>
                <w:sz w:val="22"/>
              </w:rPr>
              <w:t>简介部分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E5A" w:rsidRPr="002D4FF0" w:rsidRDefault="00DC3E5A" w:rsidP="00A95EB7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2D4FF0">
              <w:rPr>
                <w:color w:val="000000"/>
                <w:kern w:val="0"/>
                <w:sz w:val="22"/>
              </w:rPr>
              <w:t>2b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5A" w:rsidRPr="002D4FF0" w:rsidRDefault="00DC3E5A" w:rsidP="00A95EB7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2D4FF0">
              <w:rPr>
                <w:rFonts w:hAnsi="宋体"/>
                <w:color w:val="000000"/>
                <w:kern w:val="0"/>
                <w:sz w:val="22"/>
              </w:rPr>
              <w:t>研究目的，以及研究假说</w:t>
            </w:r>
          </w:p>
        </w:tc>
      </w:tr>
      <w:tr w:rsidR="00DC3E5A" w:rsidRPr="002D4FF0" w:rsidTr="00A95EB7">
        <w:trPr>
          <w:trHeight w:val="99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E5A" w:rsidRPr="002D4FF0" w:rsidRDefault="00DC3E5A" w:rsidP="00A95EB7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2D4FF0">
              <w:rPr>
                <w:rFonts w:hAnsi="宋体"/>
                <w:color w:val="000000"/>
                <w:kern w:val="0"/>
                <w:sz w:val="22"/>
              </w:rPr>
              <w:t>实验设计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E5A" w:rsidRPr="002D4FF0" w:rsidRDefault="00DC3E5A" w:rsidP="00A95EB7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2D4FF0">
              <w:rPr>
                <w:color w:val="000000"/>
                <w:kern w:val="0"/>
                <w:sz w:val="22"/>
              </w:rPr>
              <w:t>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5A" w:rsidRPr="002D4FF0" w:rsidRDefault="00DC3E5A" w:rsidP="00A95EB7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2D4FF0">
              <w:rPr>
                <w:color w:val="000000"/>
                <w:kern w:val="0"/>
                <w:sz w:val="22"/>
              </w:rPr>
              <w:t>a.</w:t>
            </w:r>
            <w:r w:rsidRPr="002D4FF0">
              <w:rPr>
                <w:rFonts w:hAnsi="宋体"/>
                <w:color w:val="000000"/>
                <w:kern w:val="0"/>
                <w:sz w:val="22"/>
              </w:rPr>
              <w:t>描述试验设计（比如平行、析因）包括每组的分配比率；</w:t>
            </w:r>
            <w:r w:rsidRPr="002D4FF0">
              <w:rPr>
                <w:color w:val="000000"/>
                <w:kern w:val="0"/>
                <w:sz w:val="22"/>
              </w:rPr>
              <w:br/>
              <w:t>b.</w:t>
            </w:r>
            <w:r w:rsidRPr="002D4FF0">
              <w:rPr>
                <w:rFonts w:hAnsi="宋体"/>
                <w:color w:val="000000"/>
                <w:kern w:val="0"/>
                <w:sz w:val="22"/>
              </w:rPr>
              <w:t>对研究开始后方法上的重要改变进行解释</w:t>
            </w:r>
          </w:p>
        </w:tc>
      </w:tr>
      <w:tr w:rsidR="00DC3E5A" w:rsidRPr="002D4FF0" w:rsidTr="00A95EB7">
        <w:trPr>
          <w:trHeight w:val="99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E5A" w:rsidRPr="002D4FF0" w:rsidRDefault="00DC3E5A" w:rsidP="00A95EB7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2D4FF0">
              <w:rPr>
                <w:rFonts w:hAnsi="宋体"/>
                <w:color w:val="000000"/>
                <w:kern w:val="0"/>
                <w:sz w:val="22"/>
              </w:rPr>
              <w:t>实验对象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E5A" w:rsidRPr="002D4FF0" w:rsidRDefault="00DC3E5A" w:rsidP="00A95EB7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2D4FF0">
              <w:rPr>
                <w:color w:val="000000"/>
                <w:kern w:val="0"/>
                <w:sz w:val="22"/>
              </w:rPr>
              <w:t>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5A" w:rsidRPr="002D4FF0" w:rsidRDefault="00DC3E5A" w:rsidP="00A95EB7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2D4FF0">
              <w:rPr>
                <w:color w:val="000000"/>
                <w:kern w:val="0"/>
                <w:sz w:val="22"/>
              </w:rPr>
              <w:t xml:space="preserve">a. </w:t>
            </w:r>
            <w:r w:rsidRPr="002D4FF0">
              <w:rPr>
                <w:rFonts w:hAnsi="宋体"/>
                <w:color w:val="000000"/>
                <w:kern w:val="0"/>
                <w:sz w:val="22"/>
              </w:rPr>
              <w:t>研究水平（整体动物、离体器官、组织、细胞等）；</w:t>
            </w:r>
            <w:r w:rsidRPr="002D4FF0">
              <w:rPr>
                <w:color w:val="000000"/>
                <w:kern w:val="0"/>
                <w:sz w:val="22"/>
              </w:rPr>
              <w:br/>
              <w:t xml:space="preserve">b. </w:t>
            </w:r>
            <w:r w:rsidRPr="002D4FF0">
              <w:rPr>
                <w:rFonts w:hAnsi="宋体"/>
                <w:color w:val="000000"/>
                <w:kern w:val="0"/>
                <w:sz w:val="22"/>
              </w:rPr>
              <w:t>实验对象种属（动物</w:t>
            </w:r>
            <w:r w:rsidRPr="002D4FF0">
              <w:rPr>
                <w:color w:val="000000"/>
                <w:kern w:val="0"/>
                <w:sz w:val="22"/>
              </w:rPr>
              <w:t>/</w:t>
            </w:r>
            <w:r w:rsidRPr="002D4FF0">
              <w:rPr>
                <w:rFonts w:hAnsi="宋体"/>
                <w:color w:val="000000"/>
                <w:kern w:val="0"/>
                <w:sz w:val="22"/>
              </w:rPr>
              <w:t>细胞类型等）；</w:t>
            </w:r>
            <w:r w:rsidRPr="002D4FF0">
              <w:rPr>
                <w:color w:val="000000"/>
                <w:kern w:val="0"/>
                <w:sz w:val="22"/>
              </w:rPr>
              <w:br/>
              <w:t xml:space="preserve">c. </w:t>
            </w:r>
            <w:r w:rsidRPr="002D4FF0">
              <w:rPr>
                <w:rFonts w:hAnsi="宋体"/>
                <w:color w:val="000000"/>
                <w:kern w:val="0"/>
                <w:sz w:val="22"/>
              </w:rPr>
              <w:t>实验对象情况（如动物的年龄、体重、性别及健康状况等）</w:t>
            </w:r>
          </w:p>
        </w:tc>
      </w:tr>
      <w:tr w:rsidR="00DC3E5A" w:rsidRPr="002D4FF0" w:rsidTr="00A95EB7">
        <w:trPr>
          <w:trHeight w:val="66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E5A" w:rsidRPr="002D4FF0" w:rsidRDefault="00DC3E5A" w:rsidP="00A95EB7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2D4FF0">
              <w:rPr>
                <w:rFonts w:hAnsi="宋体"/>
                <w:color w:val="000000"/>
                <w:kern w:val="0"/>
                <w:sz w:val="22"/>
              </w:rPr>
              <w:t>干预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E5A" w:rsidRPr="002D4FF0" w:rsidRDefault="00DC3E5A" w:rsidP="00A95EB7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2D4FF0">
              <w:rPr>
                <w:color w:val="000000"/>
                <w:kern w:val="0"/>
                <w:sz w:val="22"/>
              </w:rPr>
              <w:t>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5A" w:rsidRPr="002D4FF0" w:rsidRDefault="00DC3E5A" w:rsidP="00A95EB7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2D4FF0">
              <w:rPr>
                <w:rFonts w:hAnsi="宋体"/>
                <w:color w:val="000000"/>
                <w:kern w:val="0"/>
                <w:sz w:val="22"/>
              </w:rPr>
              <w:t>详述每组干预的细节（以便其它研究者的复制）及实际实施情况，包括了实施时间和实施方式</w:t>
            </w:r>
          </w:p>
        </w:tc>
      </w:tr>
      <w:tr w:rsidR="00DC3E5A" w:rsidRPr="002D4FF0" w:rsidTr="00A95EB7">
        <w:trPr>
          <w:trHeight w:val="99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E5A" w:rsidRPr="002D4FF0" w:rsidRDefault="00DC3E5A" w:rsidP="00A95EB7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2D4FF0">
              <w:rPr>
                <w:rFonts w:hAnsi="宋体"/>
                <w:color w:val="000000"/>
                <w:kern w:val="0"/>
                <w:sz w:val="22"/>
              </w:rPr>
              <w:t>结局指标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E5A" w:rsidRPr="002D4FF0" w:rsidRDefault="00DC3E5A" w:rsidP="00A95EB7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2D4FF0">
              <w:rPr>
                <w:color w:val="000000"/>
                <w:kern w:val="0"/>
                <w:sz w:val="22"/>
              </w:rPr>
              <w:t>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5A" w:rsidRPr="002D4FF0" w:rsidRDefault="00DC3E5A" w:rsidP="00A95EB7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2D4FF0">
              <w:rPr>
                <w:color w:val="000000"/>
                <w:kern w:val="0"/>
                <w:sz w:val="22"/>
              </w:rPr>
              <w:t>a.</w:t>
            </w:r>
            <w:r w:rsidRPr="002D4FF0">
              <w:rPr>
                <w:rFonts w:hAnsi="宋体"/>
                <w:color w:val="000000"/>
                <w:kern w:val="0"/>
                <w:sz w:val="22"/>
              </w:rPr>
              <w:t>明确定义预先指定的首要和次要结局变量，包括了如何和何时进行评价；</w:t>
            </w:r>
            <w:r w:rsidRPr="002D4FF0">
              <w:rPr>
                <w:color w:val="000000"/>
                <w:kern w:val="0"/>
                <w:sz w:val="22"/>
              </w:rPr>
              <w:br/>
              <w:t>b.</w:t>
            </w:r>
            <w:r w:rsidRPr="002D4FF0">
              <w:rPr>
                <w:rFonts w:hAnsi="宋体"/>
                <w:color w:val="000000"/>
                <w:kern w:val="0"/>
                <w:sz w:val="22"/>
              </w:rPr>
              <w:t>如果在实验开始后对结局变量进行修改，必须说明原因</w:t>
            </w:r>
          </w:p>
        </w:tc>
      </w:tr>
      <w:tr w:rsidR="00DC3E5A" w:rsidRPr="002D4FF0" w:rsidTr="00A95EB7">
        <w:trPr>
          <w:trHeight w:val="66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E5A" w:rsidRPr="002D4FF0" w:rsidRDefault="00DC3E5A" w:rsidP="00A95EB7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2D4FF0">
              <w:rPr>
                <w:rFonts w:hAnsi="宋体"/>
                <w:color w:val="000000"/>
                <w:kern w:val="0"/>
                <w:sz w:val="22"/>
              </w:rPr>
              <w:t>样本量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E5A" w:rsidRPr="002D4FF0" w:rsidRDefault="00DC3E5A" w:rsidP="00A95EB7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2D4FF0">
              <w:rPr>
                <w:color w:val="000000"/>
                <w:kern w:val="0"/>
                <w:sz w:val="22"/>
              </w:rPr>
              <w:t>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5A" w:rsidRPr="002D4FF0" w:rsidRDefault="00DC3E5A" w:rsidP="00A95EB7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2D4FF0">
              <w:rPr>
                <w:rFonts w:hAnsi="宋体"/>
                <w:color w:val="000000"/>
                <w:kern w:val="0"/>
                <w:sz w:val="22"/>
              </w:rPr>
              <w:t>如何确定样本量；</w:t>
            </w:r>
          </w:p>
        </w:tc>
      </w:tr>
      <w:tr w:rsidR="00DC3E5A" w:rsidRPr="002D4FF0" w:rsidTr="00A95EB7">
        <w:trPr>
          <w:trHeight w:val="33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E5A" w:rsidRPr="002D4FF0" w:rsidRDefault="00DC3E5A" w:rsidP="00A95EB7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2D4FF0">
              <w:rPr>
                <w:rFonts w:hAnsi="宋体"/>
                <w:color w:val="000000"/>
                <w:kern w:val="0"/>
                <w:sz w:val="22"/>
              </w:rPr>
              <w:t>随机化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E5A" w:rsidRPr="002D4FF0" w:rsidRDefault="00DC3E5A" w:rsidP="00A95EB7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2D4FF0">
              <w:rPr>
                <w:color w:val="000000"/>
                <w:kern w:val="0"/>
                <w:sz w:val="22"/>
              </w:rPr>
              <w:t>8-10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5A" w:rsidRPr="002D4FF0" w:rsidRDefault="00DC3E5A" w:rsidP="00A95EB7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2D4FF0">
              <w:rPr>
                <w:rFonts w:hAnsi="宋体"/>
                <w:color w:val="000000"/>
                <w:kern w:val="0"/>
                <w:sz w:val="22"/>
              </w:rPr>
              <w:t>序列产生；分配遮蔽；实施</w:t>
            </w:r>
          </w:p>
        </w:tc>
      </w:tr>
      <w:tr w:rsidR="00DC3E5A" w:rsidRPr="002D4FF0" w:rsidTr="00A95EB7">
        <w:trPr>
          <w:trHeight w:val="99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E5A" w:rsidRPr="002D4FF0" w:rsidRDefault="00DC3E5A" w:rsidP="00A95EB7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2D4FF0">
              <w:rPr>
                <w:rFonts w:hAnsi="宋体"/>
                <w:color w:val="000000"/>
                <w:kern w:val="0"/>
                <w:sz w:val="22"/>
              </w:rPr>
              <w:t>盲法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E5A" w:rsidRPr="002D4FF0" w:rsidRDefault="00DC3E5A" w:rsidP="00A95EB7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2D4FF0">
              <w:rPr>
                <w:color w:val="000000"/>
                <w:kern w:val="0"/>
                <w:sz w:val="22"/>
              </w:rPr>
              <w:t>11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5A" w:rsidRPr="002D4FF0" w:rsidRDefault="00DC3E5A" w:rsidP="00A95EB7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2D4FF0">
              <w:rPr>
                <w:color w:val="000000"/>
                <w:kern w:val="0"/>
                <w:sz w:val="22"/>
              </w:rPr>
              <w:t>a.</w:t>
            </w:r>
            <w:r w:rsidRPr="002D4FF0">
              <w:rPr>
                <w:rFonts w:hAnsi="宋体"/>
                <w:color w:val="000000"/>
                <w:kern w:val="0"/>
                <w:sz w:val="22"/>
              </w:rPr>
              <w:t>若使用了盲法，需指明谁是干预的被盲者（例如受试者、干预给予者、结果评价者）以及如何设盲；</w:t>
            </w:r>
            <w:r w:rsidRPr="002D4FF0">
              <w:rPr>
                <w:color w:val="000000"/>
                <w:kern w:val="0"/>
                <w:sz w:val="22"/>
              </w:rPr>
              <w:br/>
              <w:t>b.</w:t>
            </w:r>
            <w:r w:rsidRPr="002D4FF0">
              <w:rPr>
                <w:rFonts w:hAnsi="宋体"/>
                <w:color w:val="000000"/>
                <w:kern w:val="0"/>
                <w:sz w:val="22"/>
              </w:rPr>
              <w:t>如若涉及，描述每组干预的相似性</w:t>
            </w:r>
          </w:p>
        </w:tc>
      </w:tr>
      <w:tr w:rsidR="00DC3E5A" w:rsidRPr="002D4FF0" w:rsidTr="00A95EB7">
        <w:trPr>
          <w:trHeight w:val="66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E5A" w:rsidRPr="002D4FF0" w:rsidRDefault="00DC3E5A" w:rsidP="00A95EB7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2D4FF0">
              <w:rPr>
                <w:rFonts w:hAnsi="宋体"/>
                <w:color w:val="000000"/>
                <w:kern w:val="0"/>
                <w:sz w:val="22"/>
              </w:rPr>
              <w:t>统计学方法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E5A" w:rsidRPr="002D4FF0" w:rsidRDefault="00DC3E5A" w:rsidP="00A95EB7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2D4FF0">
              <w:rPr>
                <w:color w:val="000000"/>
                <w:kern w:val="0"/>
                <w:sz w:val="22"/>
              </w:rPr>
              <w:t>12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5A" w:rsidRPr="002D4FF0" w:rsidRDefault="00DC3E5A" w:rsidP="00A95EB7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2D4FF0">
              <w:rPr>
                <w:color w:val="000000"/>
                <w:kern w:val="0"/>
                <w:sz w:val="22"/>
              </w:rPr>
              <w:t>a.</w:t>
            </w:r>
            <w:r w:rsidRPr="002D4FF0">
              <w:rPr>
                <w:rFonts w:hAnsi="宋体"/>
                <w:color w:val="000000"/>
                <w:kern w:val="0"/>
                <w:sz w:val="22"/>
              </w:rPr>
              <w:t>用于比较组间主要和次要结局的统计学方法；</w:t>
            </w:r>
            <w:r w:rsidRPr="002D4FF0">
              <w:rPr>
                <w:color w:val="000000"/>
                <w:kern w:val="0"/>
                <w:sz w:val="22"/>
              </w:rPr>
              <w:br/>
              <w:t>b.</w:t>
            </w:r>
            <w:r w:rsidRPr="002D4FF0">
              <w:rPr>
                <w:rFonts w:hAnsi="宋体"/>
                <w:color w:val="000000"/>
                <w:kern w:val="0"/>
                <w:sz w:val="22"/>
              </w:rPr>
              <w:t>附加分析的统计学方法，比如亚组分析和校正分析</w:t>
            </w:r>
          </w:p>
        </w:tc>
      </w:tr>
      <w:tr w:rsidR="00DC3E5A" w:rsidRPr="002D4FF0" w:rsidTr="00A95EB7">
        <w:trPr>
          <w:trHeight w:val="33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E5A" w:rsidRPr="002D4FF0" w:rsidRDefault="00DC3E5A" w:rsidP="00A95EB7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2D4FF0">
              <w:rPr>
                <w:rFonts w:hAnsi="宋体"/>
                <w:color w:val="000000"/>
                <w:kern w:val="0"/>
                <w:sz w:val="22"/>
              </w:rPr>
              <w:t>详细基线资料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E5A" w:rsidRPr="002D4FF0" w:rsidRDefault="00DC3E5A" w:rsidP="00A95EB7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2D4FF0">
              <w:rPr>
                <w:color w:val="000000"/>
                <w:kern w:val="0"/>
                <w:sz w:val="22"/>
              </w:rPr>
              <w:t>13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5A" w:rsidRPr="002D4FF0" w:rsidRDefault="00DC3E5A" w:rsidP="00A95EB7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2D4FF0">
              <w:rPr>
                <w:rFonts w:hAnsi="宋体"/>
                <w:color w:val="000000"/>
                <w:kern w:val="0"/>
                <w:sz w:val="22"/>
              </w:rPr>
              <w:t>有详细，规范的数据记录患者详细的基线资料</w:t>
            </w:r>
          </w:p>
        </w:tc>
      </w:tr>
      <w:tr w:rsidR="00DC3E5A" w:rsidRPr="002D4FF0" w:rsidTr="00A95EB7">
        <w:trPr>
          <w:trHeight w:val="330"/>
          <w:jc w:val="center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E5A" w:rsidRPr="002D4FF0" w:rsidRDefault="00DC3E5A" w:rsidP="00A95EB7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2D4FF0">
              <w:rPr>
                <w:rFonts w:hAnsi="宋体"/>
                <w:color w:val="000000"/>
                <w:kern w:val="0"/>
                <w:sz w:val="22"/>
              </w:rPr>
              <w:t>结局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E5A" w:rsidRPr="002D4FF0" w:rsidRDefault="00DC3E5A" w:rsidP="00A95EB7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2D4FF0">
              <w:rPr>
                <w:color w:val="000000"/>
                <w:kern w:val="0"/>
                <w:sz w:val="22"/>
              </w:rPr>
              <w:t>14a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5A" w:rsidRPr="002D4FF0" w:rsidRDefault="00DC3E5A" w:rsidP="00A95EB7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2D4FF0">
              <w:rPr>
                <w:rFonts w:hAnsi="宋体"/>
                <w:color w:val="000000"/>
                <w:kern w:val="0"/>
                <w:sz w:val="22"/>
              </w:rPr>
              <w:t>主要终点</w:t>
            </w:r>
          </w:p>
        </w:tc>
      </w:tr>
      <w:tr w:rsidR="00DC3E5A" w:rsidRPr="002D4FF0" w:rsidTr="00A95EB7">
        <w:trPr>
          <w:trHeight w:val="3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5A" w:rsidRPr="002D4FF0" w:rsidRDefault="00DC3E5A" w:rsidP="00A95EB7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E5A" w:rsidRPr="002D4FF0" w:rsidRDefault="00DC3E5A" w:rsidP="00A95EB7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2D4FF0">
              <w:rPr>
                <w:color w:val="000000"/>
                <w:kern w:val="0"/>
                <w:sz w:val="22"/>
              </w:rPr>
              <w:t>14b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5A" w:rsidRPr="002D4FF0" w:rsidRDefault="00DC3E5A" w:rsidP="00A95EB7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2D4FF0">
              <w:rPr>
                <w:rFonts w:hAnsi="宋体"/>
                <w:color w:val="000000"/>
                <w:kern w:val="0"/>
                <w:sz w:val="22"/>
              </w:rPr>
              <w:t>次要终点</w:t>
            </w:r>
          </w:p>
        </w:tc>
      </w:tr>
      <w:tr w:rsidR="00DC3E5A" w:rsidRPr="002D4FF0" w:rsidTr="00A95EB7">
        <w:trPr>
          <w:trHeight w:val="66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E5A" w:rsidRPr="002D4FF0" w:rsidRDefault="00DC3E5A" w:rsidP="00A95EB7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2D4FF0">
              <w:rPr>
                <w:rFonts w:hAnsi="宋体"/>
                <w:color w:val="000000"/>
                <w:kern w:val="0"/>
                <w:sz w:val="22"/>
              </w:rPr>
              <w:t>辅助分析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E5A" w:rsidRPr="002D4FF0" w:rsidRDefault="00DC3E5A" w:rsidP="00A95EB7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2D4FF0">
              <w:rPr>
                <w:color w:val="000000"/>
                <w:kern w:val="0"/>
                <w:sz w:val="22"/>
              </w:rPr>
              <w:t>15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5A" w:rsidRPr="002D4FF0" w:rsidRDefault="00DC3E5A" w:rsidP="00A95EB7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2D4FF0">
              <w:rPr>
                <w:rFonts w:hAnsi="宋体"/>
                <w:color w:val="000000"/>
                <w:kern w:val="0"/>
                <w:sz w:val="22"/>
              </w:rPr>
              <w:t>报告所有其它进行的分析，包括亚组分析和校正分析说明哪些是预先设定的，哪些是探索性的</w:t>
            </w:r>
          </w:p>
        </w:tc>
      </w:tr>
    </w:tbl>
    <w:p w:rsidR="00DC3E5A" w:rsidRDefault="00DC3E5A" w:rsidP="00DC3E5A"/>
    <w:p w:rsidR="00DC3E5A" w:rsidRPr="002D4FF0" w:rsidRDefault="00DC3E5A" w:rsidP="00DC3E5A"/>
    <w:p w:rsidR="00A95EB7" w:rsidRDefault="00A95EB7" w:rsidP="00DC3E5A">
      <w:pPr>
        <w:spacing w:before="100" w:beforeAutospacing="1" w:after="100" w:afterAutospacing="1"/>
        <w:jc w:val="center"/>
        <w:rPr>
          <w:rFonts w:ascii="宋体" w:hAnsi="宋体"/>
        </w:rPr>
      </w:pPr>
    </w:p>
    <w:sectPr w:rsidR="00A95EB7" w:rsidSect="009F6533">
      <w:footerReference w:type="even" r:id="rId7"/>
      <w:footerReference w:type="default" r:id="rId8"/>
      <w:footerReference w:type="first" r:id="rId9"/>
      <w:pgSz w:w="11907" w:h="16840"/>
      <w:pgMar w:top="1701" w:right="1418" w:bottom="2183" w:left="1418" w:header="851" w:footer="1474" w:gutter="0"/>
      <w:cols w:space="720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60E" w:rsidRDefault="0068360E">
      <w:r>
        <w:separator/>
      </w:r>
    </w:p>
  </w:endnote>
  <w:endnote w:type="continuationSeparator" w:id="0">
    <w:p w:rsidR="0068360E" w:rsidRDefault="00683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创艺简魏碑">
    <w:altName w:val="黑体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EB7" w:rsidRDefault="00955D0D">
    <w:pPr>
      <w:pStyle w:val="af4"/>
      <w:framePr w:h="0" w:wrap="around" w:vAnchor="text" w:hAnchor="margin" w:xAlign="right" w:y="1"/>
      <w:rPr>
        <w:rStyle w:val="a7"/>
      </w:rPr>
    </w:pPr>
    <w:r>
      <w:fldChar w:fldCharType="begin"/>
    </w:r>
    <w:r w:rsidR="00A95EB7">
      <w:rPr>
        <w:rStyle w:val="a7"/>
      </w:rPr>
      <w:instrText xml:space="preserve">PAGE  </w:instrText>
    </w:r>
    <w:r>
      <w:fldChar w:fldCharType="end"/>
    </w:r>
  </w:p>
  <w:p w:rsidR="00A95EB7" w:rsidRDefault="00A95EB7">
    <w:pPr>
      <w:pStyle w:val="af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EB7" w:rsidRDefault="00955D0D">
    <w:pPr>
      <w:pStyle w:val="af4"/>
      <w:framePr w:h="0" w:wrap="around" w:vAnchor="text" w:hAnchor="margin" w:xAlign="right" w:y="1"/>
      <w:rPr>
        <w:rStyle w:val="a7"/>
      </w:rPr>
    </w:pPr>
    <w:r>
      <w:fldChar w:fldCharType="begin"/>
    </w:r>
    <w:r w:rsidR="00A95EB7">
      <w:rPr>
        <w:rStyle w:val="a7"/>
      </w:rPr>
      <w:instrText xml:space="preserve">PAGE  </w:instrText>
    </w:r>
    <w:r>
      <w:fldChar w:fldCharType="separate"/>
    </w:r>
    <w:r w:rsidR="00DF5CB6">
      <w:rPr>
        <w:rStyle w:val="a7"/>
        <w:noProof/>
      </w:rPr>
      <w:t>9</w:t>
    </w:r>
    <w:r>
      <w:fldChar w:fldCharType="end"/>
    </w:r>
  </w:p>
  <w:p w:rsidR="006D4149" w:rsidRDefault="006D4149" w:rsidP="006D4149">
    <w:pPr>
      <w:pStyle w:val="af4"/>
    </w:pPr>
    <w:r>
      <w:rPr>
        <w:rFonts w:hint="eastAsia"/>
      </w:rPr>
      <w:t>内部资料，仅限相关专业人士参考</w:t>
    </w:r>
  </w:p>
  <w:p w:rsidR="00A95EB7" w:rsidRPr="006D4149" w:rsidRDefault="00A95EB7" w:rsidP="008A79A7">
    <w:pPr>
      <w:pStyle w:val="af4"/>
      <w:ind w:right="360" w:firstLine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9A7" w:rsidRDefault="008A79A7" w:rsidP="008A79A7">
    <w:pPr>
      <w:pStyle w:val="a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60E" w:rsidRDefault="0068360E">
      <w:r>
        <w:separator/>
      </w:r>
    </w:p>
  </w:footnote>
  <w:footnote w:type="continuationSeparator" w:id="0">
    <w:p w:rsidR="0068360E" w:rsidRDefault="006836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05"/>
    <w:multiLevelType w:val="multilevel"/>
    <w:tmpl w:val="00000005"/>
    <w:lvl w:ilvl="0">
      <w:start w:val="1"/>
      <w:numFmt w:val="decimal"/>
      <w:pStyle w:val="5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0000008"/>
    <w:multiLevelType w:val="multilevel"/>
    <w:tmpl w:val="00000008"/>
    <w:lvl w:ilvl="0">
      <w:start w:val="1"/>
      <w:numFmt w:val="japaneseCounting"/>
      <w:lvlText w:val="%1、"/>
      <w:lvlJc w:val="left"/>
      <w:pPr>
        <w:ind w:left="1361" w:hanging="90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01" w:hanging="420"/>
      </w:pPr>
    </w:lvl>
    <w:lvl w:ilvl="2">
      <w:start w:val="1"/>
      <w:numFmt w:val="lowerRoman"/>
      <w:lvlText w:val="%3."/>
      <w:lvlJc w:val="right"/>
      <w:pPr>
        <w:ind w:left="1721" w:hanging="420"/>
      </w:pPr>
    </w:lvl>
    <w:lvl w:ilvl="3">
      <w:start w:val="1"/>
      <w:numFmt w:val="decimal"/>
      <w:lvlText w:val="%4."/>
      <w:lvlJc w:val="left"/>
      <w:pPr>
        <w:ind w:left="2141" w:hanging="420"/>
      </w:pPr>
    </w:lvl>
    <w:lvl w:ilvl="4">
      <w:start w:val="1"/>
      <w:numFmt w:val="lowerLetter"/>
      <w:lvlText w:val="%5)"/>
      <w:lvlJc w:val="left"/>
      <w:pPr>
        <w:ind w:left="2561" w:hanging="420"/>
      </w:pPr>
    </w:lvl>
    <w:lvl w:ilvl="5">
      <w:start w:val="1"/>
      <w:numFmt w:val="lowerRoman"/>
      <w:lvlText w:val="%6."/>
      <w:lvlJc w:val="right"/>
      <w:pPr>
        <w:ind w:left="2981" w:hanging="420"/>
      </w:pPr>
    </w:lvl>
    <w:lvl w:ilvl="6">
      <w:start w:val="1"/>
      <w:numFmt w:val="decimal"/>
      <w:lvlText w:val="%7."/>
      <w:lvlJc w:val="left"/>
      <w:pPr>
        <w:ind w:left="3401" w:hanging="420"/>
      </w:pPr>
    </w:lvl>
    <w:lvl w:ilvl="7">
      <w:start w:val="1"/>
      <w:numFmt w:val="lowerLetter"/>
      <w:lvlText w:val="%8)"/>
      <w:lvlJc w:val="left"/>
      <w:pPr>
        <w:ind w:left="3821" w:hanging="420"/>
      </w:pPr>
    </w:lvl>
    <w:lvl w:ilvl="8">
      <w:start w:val="1"/>
      <w:numFmt w:val="lowerRoman"/>
      <w:lvlText w:val="%9."/>
      <w:lvlJc w:val="right"/>
      <w:pPr>
        <w:ind w:left="4241" w:hanging="420"/>
      </w:pPr>
    </w:lvl>
  </w:abstractNum>
  <w:abstractNum w:abstractNumId="3">
    <w:nsid w:val="0000000C"/>
    <w:multiLevelType w:val="multilevel"/>
    <w:tmpl w:val="0000000C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000000D"/>
    <w:multiLevelType w:val="multilevel"/>
    <w:tmpl w:val="0000000D"/>
    <w:lvl w:ilvl="0">
      <w:start w:val="1"/>
      <w:numFmt w:val="japaneseCounting"/>
      <w:pStyle w:val="a"/>
      <w:lvlText w:val="第%1条"/>
      <w:lvlJc w:val="left"/>
      <w:pPr>
        <w:tabs>
          <w:tab w:val="num" w:pos="0"/>
        </w:tabs>
        <w:ind w:left="0" w:hanging="840"/>
      </w:pPr>
      <w:rPr>
        <w:rFonts w:hint="eastAsia"/>
      </w:rPr>
    </w:lvl>
    <w:lvl w:ilvl="1">
      <w:start w:val="1"/>
      <w:numFmt w:val="bullet"/>
      <w:lvlText w:val=""/>
      <w:lvlJc w:val="left"/>
      <w:pPr>
        <w:tabs>
          <w:tab w:val="num" w:pos="0"/>
        </w:tabs>
        <w:ind w:left="0" w:hanging="420"/>
      </w:pPr>
      <w:rPr>
        <w:rFonts w:ascii="Wingdings" w:hAnsi="Wingdings" w:hint="default"/>
      </w:rPr>
    </w:lvl>
    <w:lvl w:ilvl="2">
      <w:start w:val="1"/>
      <w:numFmt w:val="japaneseCounting"/>
      <w:lvlText w:val="（%3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4">
      <w:start w:val="1"/>
      <w:numFmt w:val="decimal"/>
      <w:lvlText w:val="%5．"/>
      <w:lvlJc w:val="left"/>
      <w:pPr>
        <w:tabs>
          <w:tab w:val="num" w:pos="1200"/>
        </w:tabs>
        <w:ind w:left="1200" w:hanging="360"/>
      </w:pPr>
      <w:rPr>
        <w:rFonts w:hint="eastAsia"/>
        <w:color w:val="auto"/>
      </w:rPr>
    </w:lvl>
    <w:lvl w:ilvl="5">
      <w:start w:val="1"/>
      <w:numFmt w:val="decimal"/>
      <w:lvlText w:val="%6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>
      <w:start w:val="1"/>
      <w:numFmt w:val="lowerLetter"/>
      <w:lvlText w:val="%8)"/>
      <w:lvlJc w:val="left"/>
      <w:pPr>
        <w:tabs>
          <w:tab w:val="num" w:pos="2520"/>
        </w:tabs>
        <w:ind w:left="2520" w:hanging="420"/>
      </w:pPr>
    </w:lvl>
    <w:lvl w:ilvl="8">
      <w:start w:val="1"/>
      <w:numFmt w:val="lowerRoman"/>
      <w:lvlText w:val="%9."/>
      <w:lvlJc w:val="right"/>
      <w:pPr>
        <w:tabs>
          <w:tab w:val="num" w:pos="2940"/>
        </w:tabs>
        <w:ind w:left="2940" w:hanging="420"/>
      </w:pPr>
    </w:lvl>
  </w:abstractNum>
  <w:abstractNum w:abstractNumId="5">
    <w:nsid w:val="0000000E"/>
    <w:multiLevelType w:val="multilevel"/>
    <w:tmpl w:val="0000000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DBC4E8D"/>
    <w:multiLevelType w:val="hybridMultilevel"/>
    <w:tmpl w:val="2F9830A6"/>
    <w:lvl w:ilvl="0" w:tplc="43765584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3346"/>
    <w:rsid w:val="000764A2"/>
    <w:rsid w:val="000D4DFB"/>
    <w:rsid w:val="000F0AC1"/>
    <w:rsid w:val="00121215"/>
    <w:rsid w:val="00172A27"/>
    <w:rsid w:val="001A6C1B"/>
    <w:rsid w:val="001B7DEB"/>
    <w:rsid w:val="00206890"/>
    <w:rsid w:val="00294D9D"/>
    <w:rsid w:val="002B5422"/>
    <w:rsid w:val="002C5BE0"/>
    <w:rsid w:val="002C64CA"/>
    <w:rsid w:val="002C7C90"/>
    <w:rsid w:val="00331C19"/>
    <w:rsid w:val="00364D83"/>
    <w:rsid w:val="0039585B"/>
    <w:rsid w:val="004203CB"/>
    <w:rsid w:val="004F3AF0"/>
    <w:rsid w:val="00532A28"/>
    <w:rsid w:val="00533AEA"/>
    <w:rsid w:val="00606AA9"/>
    <w:rsid w:val="006423FD"/>
    <w:rsid w:val="0068360E"/>
    <w:rsid w:val="006D4149"/>
    <w:rsid w:val="007A04CD"/>
    <w:rsid w:val="007A188E"/>
    <w:rsid w:val="007A31C9"/>
    <w:rsid w:val="007B20B9"/>
    <w:rsid w:val="007E2538"/>
    <w:rsid w:val="008047F9"/>
    <w:rsid w:val="00863026"/>
    <w:rsid w:val="00874B42"/>
    <w:rsid w:val="008A4FEB"/>
    <w:rsid w:val="008A79A7"/>
    <w:rsid w:val="00955D0D"/>
    <w:rsid w:val="009C13BF"/>
    <w:rsid w:val="009F6533"/>
    <w:rsid w:val="00A95EB7"/>
    <w:rsid w:val="00B66ADD"/>
    <w:rsid w:val="00B915F9"/>
    <w:rsid w:val="00BE3AC3"/>
    <w:rsid w:val="00BE4BB6"/>
    <w:rsid w:val="00BF5501"/>
    <w:rsid w:val="00C900F6"/>
    <w:rsid w:val="00D3154D"/>
    <w:rsid w:val="00D42F96"/>
    <w:rsid w:val="00DC3251"/>
    <w:rsid w:val="00DC3E5A"/>
    <w:rsid w:val="00DE1882"/>
    <w:rsid w:val="00DF5CB6"/>
    <w:rsid w:val="00E128D2"/>
    <w:rsid w:val="00E311D9"/>
    <w:rsid w:val="00E50B26"/>
    <w:rsid w:val="00E52DC0"/>
    <w:rsid w:val="00E85D91"/>
    <w:rsid w:val="00EB5A9E"/>
    <w:rsid w:val="00EE5CE3"/>
    <w:rsid w:val="00F13285"/>
    <w:rsid w:val="00F33453"/>
    <w:rsid w:val="00F75821"/>
    <w:rsid w:val="00F86A40"/>
    <w:rsid w:val="00FA6016"/>
    <w:rsid w:val="00FE0722"/>
    <w:rsid w:val="00FE4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F653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qFormat/>
    <w:rsid w:val="009F6533"/>
    <w:pPr>
      <w:keepNext/>
      <w:keepLines/>
      <w:snapToGrid w:val="0"/>
      <w:spacing w:line="500" w:lineRule="exact"/>
      <w:jc w:val="center"/>
      <w:outlineLvl w:val="0"/>
    </w:pPr>
    <w:rPr>
      <w:rFonts w:eastAsia="黑体"/>
      <w:bCs/>
      <w:position w:val="6"/>
      <w:sz w:val="30"/>
      <w:szCs w:val="30"/>
    </w:rPr>
  </w:style>
  <w:style w:type="paragraph" w:styleId="2">
    <w:name w:val="heading 2"/>
    <w:basedOn w:val="a0"/>
    <w:next w:val="a0"/>
    <w:qFormat/>
    <w:rsid w:val="009F6533"/>
    <w:pPr>
      <w:keepNext/>
      <w:keepLines/>
      <w:spacing w:before="260" w:after="260" w:line="480" w:lineRule="exact"/>
      <w:jc w:val="center"/>
      <w:outlineLvl w:val="1"/>
    </w:pPr>
    <w:rPr>
      <w:rFonts w:ascii="仿宋_GB2312" w:eastAsia="仿宋_GB2312" w:hAnsi="Arial"/>
      <w:b/>
      <w:bCs/>
      <w:sz w:val="28"/>
      <w:szCs w:val="32"/>
    </w:rPr>
  </w:style>
  <w:style w:type="paragraph" w:styleId="3">
    <w:name w:val="heading 3"/>
    <w:basedOn w:val="a0"/>
    <w:next w:val="a1"/>
    <w:qFormat/>
    <w:rsid w:val="009F6533"/>
    <w:pPr>
      <w:keepNext/>
      <w:keepLines/>
      <w:widowControl/>
      <w:spacing w:before="260" w:after="260" w:line="416" w:lineRule="auto"/>
      <w:jc w:val="left"/>
      <w:outlineLvl w:val="2"/>
    </w:pPr>
    <w:rPr>
      <w:b/>
      <w:kern w:val="0"/>
      <w:sz w:val="32"/>
      <w:szCs w:val="20"/>
    </w:rPr>
  </w:style>
  <w:style w:type="paragraph" w:styleId="5">
    <w:name w:val="heading 5"/>
    <w:basedOn w:val="a0"/>
    <w:next w:val="a0"/>
    <w:qFormat/>
    <w:rsid w:val="009F6533"/>
    <w:pPr>
      <w:keepNext/>
      <w:keepLines/>
      <w:numPr>
        <w:numId w:val="1"/>
      </w:numPr>
      <w:tabs>
        <w:tab w:val="left" w:pos="420"/>
      </w:tabs>
      <w:adjustRightInd w:val="0"/>
      <w:snapToGrid w:val="0"/>
      <w:spacing w:line="360" w:lineRule="auto"/>
      <w:ind w:rightChars="100" w:right="100"/>
      <w:jc w:val="left"/>
      <w:outlineLvl w:val="4"/>
    </w:pPr>
    <w:rPr>
      <w:b/>
      <w:bCs/>
      <w:color w:val="0000FF"/>
      <w:sz w:val="24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访问过的超链接1"/>
    <w:rsid w:val="009F6533"/>
    <w:rPr>
      <w:color w:val="800080"/>
      <w:u w:val="single"/>
    </w:rPr>
  </w:style>
  <w:style w:type="character" w:styleId="a5">
    <w:name w:val="annotation reference"/>
    <w:rsid w:val="009F6533"/>
    <w:rPr>
      <w:sz w:val="21"/>
      <w:szCs w:val="21"/>
    </w:rPr>
  </w:style>
  <w:style w:type="character" w:styleId="a6">
    <w:name w:val="endnote reference"/>
    <w:rsid w:val="009F6533"/>
    <w:rPr>
      <w:vertAlign w:val="superscript"/>
    </w:rPr>
  </w:style>
  <w:style w:type="character" w:styleId="a7">
    <w:name w:val="page number"/>
    <w:basedOn w:val="a2"/>
    <w:rsid w:val="009F6533"/>
  </w:style>
  <w:style w:type="character" w:styleId="a8">
    <w:name w:val="Strong"/>
    <w:qFormat/>
    <w:rsid w:val="009F6533"/>
    <w:rPr>
      <w:b/>
      <w:bCs/>
    </w:rPr>
  </w:style>
  <w:style w:type="character" w:styleId="a9">
    <w:name w:val="footnote reference"/>
    <w:rsid w:val="009F6533"/>
    <w:rPr>
      <w:vertAlign w:val="superscript"/>
    </w:rPr>
  </w:style>
  <w:style w:type="character" w:styleId="aa">
    <w:name w:val="Hyperlink"/>
    <w:rsid w:val="009F6533"/>
    <w:rPr>
      <w:color w:val="0000FF"/>
      <w:u w:val="single"/>
    </w:rPr>
  </w:style>
  <w:style w:type="paragraph" w:styleId="7">
    <w:name w:val="toc 7"/>
    <w:basedOn w:val="a0"/>
    <w:next w:val="a0"/>
    <w:rsid w:val="009F6533"/>
    <w:pPr>
      <w:ind w:left="1260"/>
      <w:jc w:val="left"/>
    </w:pPr>
    <w:rPr>
      <w:szCs w:val="21"/>
    </w:rPr>
  </w:style>
  <w:style w:type="paragraph" w:styleId="ab">
    <w:name w:val="Body Text Indent"/>
    <w:basedOn w:val="a0"/>
    <w:rsid w:val="009F6533"/>
    <w:pPr>
      <w:ind w:leftChars="271" w:left="569" w:firstLineChars="246" w:firstLine="689"/>
    </w:pPr>
    <w:rPr>
      <w:sz w:val="28"/>
    </w:rPr>
  </w:style>
  <w:style w:type="paragraph" w:styleId="4">
    <w:name w:val="toc 4"/>
    <w:basedOn w:val="a0"/>
    <w:next w:val="a0"/>
    <w:rsid w:val="009F6533"/>
    <w:pPr>
      <w:ind w:left="630"/>
      <w:jc w:val="left"/>
    </w:pPr>
    <w:rPr>
      <w:szCs w:val="21"/>
    </w:rPr>
  </w:style>
  <w:style w:type="paragraph" w:styleId="40">
    <w:name w:val="List Number 4"/>
    <w:basedOn w:val="a0"/>
    <w:rsid w:val="009F6533"/>
    <w:pPr>
      <w:widowControl/>
      <w:tabs>
        <w:tab w:val="left" w:pos="1635"/>
      </w:tabs>
      <w:ind w:left="1635" w:hanging="1635"/>
      <w:jc w:val="left"/>
    </w:pPr>
    <w:rPr>
      <w:kern w:val="0"/>
      <w:sz w:val="20"/>
      <w:szCs w:val="20"/>
    </w:rPr>
  </w:style>
  <w:style w:type="paragraph" w:styleId="30">
    <w:name w:val="List Number 3"/>
    <w:basedOn w:val="a0"/>
    <w:rsid w:val="009F6533"/>
    <w:pPr>
      <w:widowControl/>
      <w:tabs>
        <w:tab w:val="left" w:pos="360"/>
        <w:tab w:val="left" w:pos="1320"/>
      </w:tabs>
      <w:ind w:left="360" w:hanging="720"/>
      <w:jc w:val="left"/>
    </w:pPr>
    <w:rPr>
      <w:kern w:val="0"/>
      <w:sz w:val="20"/>
      <w:szCs w:val="20"/>
    </w:rPr>
  </w:style>
  <w:style w:type="paragraph" w:styleId="20">
    <w:name w:val="List Number 2"/>
    <w:basedOn w:val="a0"/>
    <w:rsid w:val="009F6533"/>
    <w:pPr>
      <w:widowControl/>
      <w:tabs>
        <w:tab w:val="left" w:pos="570"/>
        <w:tab w:val="left" w:pos="840"/>
      </w:tabs>
      <w:ind w:left="570" w:hanging="570"/>
      <w:jc w:val="left"/>
    </w:pPr>
    <w:rPr>
      <w:kern w:val="0"/>
      <w:sz w:val="20"/>
      <w:szCs w:val="20"/>
    </w:rPr>
  </w:style>
  <w:style w:type="paragraph" w:styleId="31">
    <w:name w:val="Body Text Indent 3"/>
    <w:basedOn w:val="a0"/>
    <w:rsid w:val="009F6533"/>
    <w:pPr>
      <w:spacing w:line="520" w:lineRule="exact"/>
      <w:ind w:firstLineChars="200" w:firstLine="560"/>
    </w:pPr>
    <w:rPr>
      <w:rFonts w:ascii="仿宋_GB2312" w:eastAsia="仿宋_GB2312"/>
      <w:color w:val="FF0000"/>
      <w:sz w:val="28"/>
      <w:szCs w:val="28"/>
    </w:rPr>
  </w:style>
  <w:style w:type="paragraph" w:styleId="8">
    <w:name w:val="toc 8"/>
    <w:basedOn w:val="a0"/>
    <w:next w:val="a0"/>
    <w:rsid w:val="009F6533"/>
    <w:pPr>
      <w:ind w:left="1470"/>
      <w:jc w:val="left"/>
    </w:pPr>
    <w:rPr>
      <w:szCs w:val="21"/>
    </w:rPr>
  </w:style>
  <w:style w:type="paragraph" w:styleId="ac">
    <w:name w:val="header"/>
    <w:basedOn w:val="a0"/>
    <w:rsid w:val="009F65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Date"/>
    <w:basedOn w:val="a0"/>
    <w:next w:val="a0"/>
    <w:rsid w:val="009F6533"/>
    <w:rPr>
      <w:rFonts w:ascii="仿宋_GB2312" w:eastAsia="仿宋_GB2312"/>
      <w:spacing w:val="-4"/>
      <w:sz w:val="32"/>
      <w:szCs w:val="20"/>
    </w:rPr>
  </w:style>
  <w:style w:type="paragraph" w:styleId="21">
    <w:name w:val="toc 2"/>
    <w:basedOn w:val="a0"/>
    <w:next w:val="a0"/>
    <w:rsid w:val="009F6533"/>
    <w:pPr>
      <w:tabs>
        <w:tab w:val="right" w:leader="dot" w:pos="9061"/>
      </w:tabs>
      <w:spacing w:line="280" w:lineRule="exact"/>
      <w:ind w:left="210"/>
      <w:jc w:val="left"/>
    </w:pPr>
    <w:rPr>
      <w:rFonts w:ascii="宋体" w:hAnsi="宋体"/>
      <w:smallCaps/>
      <w:shd w:val="pct10" w:color="auto" w:fill="FFFFFF"/>
    </w:rPr>
  </w:style>
  <w:style w:type="paragraph" w:styleId="9">
    <w:name w:val="toc 9"/>
    <w:basedOn w:val="a0"/>
    <w:next w:val="a0"/>
    <w:rsid w:val="009F6533"/>
    <w:pPr>
      <w:ind w:left="1680"/>
      <w:jc w:val="left"/>
    </w:pPr>
    <w:rPr>
      <w:szCs w:val="21"/>
    </w:rPr>
  </w:style>
  <w:style w:type="paragraph" w:styleId="22">
    <w:name w:val="List Bullet 2"/>
    <w:basedOn w:val="a0"/>
    <w:rsid w:val="009F6533"/>
    <w:pPr>
      <w:widowControl/>
      <w:tabs>
        <w:tab w:val="left" w:pos="1280"/>
      </w:tabs>
      <w:ind w:left="1280" w:hanging="720"/>
      <w:jc w:val="left"/>
    </w:pPr>
    <w:rPr>
      <w:kern w:val="0"/>
      <w:sz w:val="20"/>
      <w:szCs w:val="20"/>
    </w:rPr>
  </w:style>
  <w:style w:type="paragraph" w:styleId="50">
    <w:name w:val="List Number 5"/>
    <w:basedOn w:val="a0"/>
    <w:rsid w:val="009F6533"/>
    <w:pPr>
      <w:widowControl/>
      <w:tabs>
        <w:tab w:val="left" w:pos="1115"/>
      </w:tabs>
      <w:ind w:left="1115" w:hanging="420"/>
      <w:jc w:val="left"/>
    </w:pPr>
    <w:rPr>
      <w:kern w:val="0"/>
      <w:sz w:val="20"/>
      <w:szCs w:val="20"/>
    </w:rPr>
  </w:style>
  <w:style w:type="paragraph" w:styleId="23">
    <w:name w:val="Body Text 2"/>
    <w:basedOn w:val="a0"/>
    <w:rsid w:val="009F6533"/>
    <w:pPr>
      <w:adjustRightInd w:val="0"/>
      <w:snapToGrid w:val="0"/>
    </w:pPr>
    <w:rPr>
      <w:color w:val="000000"/>
      <w:szCs w:val="20"/>
    </w:rPr>
  </w:style>
  <w:style w:type="paragraph" w:styleId="41">
    <w:name w:val="List Bullet 4"/>
    <w:basedOn w:val="a0"/>
    <w:rsid w:val="009F6533"/>
    <w:pPr>
      <w:widowControl/>
      <w:tabs>
        <w:tab w:val="left" w:pos="360"/>
      </w:tabs>
      <w:ind w:left="360" w:hangingChars="200" w:hanging="360"/>
      <w:jc w:val="left"/>
    </w:pPr>
    <w:rPr>
      <w:kern w:val="0"/>
      <w:sz w:val="20"/>
      <w:szCs w:val="20"/>
    </w:rPr>
  </w:style>
  <w:style w:type="paragraph" w:styleId="24">
    <w:name w:val="Body Text Indent 2"/>
    <w:basedOn w:val="a0"/>
    <w:rsid w:val="009F6533"/>
    <w:pPr>
      <w:spacing w:beforeLines="50" w:line="480" w:lineRule="exact"/>
      <w:ind w:firstLineChars="200" w:firstLine="560"/>
    </w:pPr>
    <w:rPr>
      <w:sz w:val="28"/>
      <w:szCs w:val="28"/>
    </w:rPr>
  </w:style>
  <w:style w:type="paragraph" w:styleId="51">
    <w:name w:val="toc 5"/>
    <w:basedOn w:val="a0"/>
    <w:next w:val="a0"/>
    <w:rsid w:val="009F6533"/>
    <w:pPr>
      <w:ind w:left="840"/>
      <w:jc w:val="left"/>
    </w:pPr>
    <w:rPr>
      <w:szCs w:val="21"/>
    </w:rPr>
  </w:style>
  <w:style w:type="paragraph" w:styleId="ae">
    <w:name w:val="annotation text"/>
    <w:basedOn w:val="a0"/>
    <w:rsid w:val="009F6533"/>
    <w:pPr>
      <w:jc w:val="left"/>
    </w:pPr>
    <w:rPr>
      <w:rFonts w:ascii="仿宋_GB2312" w:eastAsia="仿宋_GB2312"/>
      <w:spacing w:val="-4"/>
      <w:szCs w:val="20"/>
    </w:rPr>
  </w:style>
  <w:style w:type="paragraph" w:styleId="11">
    <w:name w:val="toc 1"/>
    <w:basedOn w:val="a0"/>
    <w:next w:val="a0"/>
    <w:rsid w:val="009F6533"/>
    <w:pPr>
      <w:spacing w:before="120" w:after="120"/>
      <w:jc w:val="left"/>
    </w:pPr>
    <w:rPr>
      <w:b/>
      <w:bCs/>
      <w:caps/>
    </w:rPr>
  </w:style>
  <w:style w:type="paragraph" w:styleId="af">
    <w:name w:val="endnote text"/>
    <w:basedOn w:val="a0"/>
    <w:rsid w:val="009F6533"/>
    <w:pPr>
      <w:snapToGrid w:val="0"/>
      <w:spacing w:line="360" w:lineRule="auto"/>
      <w:jc w:val="left"/>
    </w:pPr>
    <w:rPr>
      <w:rFonts w:eastAsia="创艺简魏碑"/>
      <w:sz w:val="24"/>
      <w:szCs w:val="20"/>
    </w:rPr>
  </w:style>
  <w:style w:type="paragraph" w:styleId="32">
    <w:name w:val="toc 3"/>
    <w:basedOn w:val="a0"/>
    <w:next w:val="a0"/>
    <w:rsid w:val="009F6533"/>
    <w:pPr>
      <w:ind w:left="420"/>
      <w:jc w:val="left"/>
    </w:pPr>
    <w:rPr>
      <w:i/>
      <w:iCs/>
    </w:rPr>
  </w:style>
  <w:style w:type="paragraph" w:styleId="af0">
    <w:name w:val="Salutation"/>
    <w:basedOn w:val="a0"/>
    <w:next w:val="a0"/>
    <w:rsid w:val="009F6533"/>
    <w:pPr>
      <w:widowControl/>
      <w:jc w:val="left"/>
    </w:pPr>
    <w:rPr>
      <w:kern w:val="0"/>
      <w:sz w:val="20"/>
      <w:szCs w:val="20"/>
    </w:rPr>
  </w:style>
  <w:style w:type="paragraph" w:styleId="af1">
    <w:name w:val="List Number"/>
    <w:basedOn w:val="a0"/>
    <w:rsid w:val="009F6533"/>
    <w:pPr>
      <w:widowControl/>
      <w:tabs>
        <w:tab w:val="left" w:pos="1050"/>
      </w:tabs>
      <w:ind w:left="1050" w:hanging="450"/>
      <w:jc w:val="left"/>
    </w:pPr>
    <w:rPr>
      <w:kern w:val="0"/>
      <w:sz w:val="20"/>
      <w:szCs w:val="20"/>
    </w:rPr>
  </w:style>
  <w:style w:type="paragraph" w:styleId="af2">
    <w:name w:val="List Bullet"/>
    <w:basedOn w:val="a0"/>
    <w:rsid w:val="009F6533"/>
    <w:pPr>
      <w:widowControl/>
      <w:tabs>
        <w:tab w:val="left" w:pos="1320"/>
      </w:tabs>
      <w:ind w:left="1320" w:hanging="720"/>
      <w:jc w:val="left"/>
    </w:pPr>
    <w:rPr>
      <w:kern w:val="0"/>
      <w:sz w:val="20"/>
      <w:szCs w:val="20"/>
    </w:rPr>
  </w:style>
  <w:style w:type="paragraph" w:styleId="33">
    <w:name w:val="List Bullet 3"/>
    <w:basedOn w:val="a0"/>
    <w:rsid w:val="009F6533"/>
    <w:pPr>
      <w:widowControl/>
      <w:tabs>
        <w:tab w:val="left" w:pos="1840"/>
      </w:tabs>
      <w:ind w:left="1840" w:hanging="720"/>
      <w:jc w:val="left"/>
    </w:pPr>
    <w:rPr>
      <w:kern w:val="0"/>
      <w:sz w:val="20"/>
      <w:szCs w:val="20"/>
    </w:rPr>
  </w:style>
  <w:style w:type="paragraph" w:styleId="af3">
    <w:name w:val="annotation subject"/>
    <w:basedOn w:val="ae"/>
    <w:next w:val="ae"/>
    <w:rsid w:val="009F6533"/>
    <w:rPr>
      <w:b/>
      <w:bCs/>
    </w:rPr>
  </w:style>
  <w:style w:type="paragraph" w:styleId="a">
    <w:name w:val="Normal (Web)"/>
    <w:basedOn w:val="a0"/>
    <w:rsid w:val="009F6533"/>
    <w:pPr>
      <w:widowControl/>
      <w:numPr>
        <w:numId w:val="2"/>
      </w:numPr>
      <w:tabs>
        <w:tab w:val="left" w:pos="0"/>
      </w:tabs>
      <w:adjustRightInd w:val="0"/>
      <w:snapToGrid w:val="0"/>
      <w:spacing w:before="100" w:beforeAutospacing="1" w:after="100" w:afterAutospacing="1" w:line="360" w:lineRule="auto"/>
      <w:jc w:val="left"/>
    </w:pPr>
    <w:rPr>
      <w:rFonts w:ascii="宋体" w:hAnsi="宋体"/>
      <w:kern w:val="0"/>
      <w:sz w:val="24"/>
    </w:rPr>
  </w:style>
  <w:style w:type="paragraph" w:styleId="af4">
    <w:name w:val="footer"/>
    <w:basedOn w:val="a0"/>
    <w:link w:val="Char"/>
    <w:rsid w:val="009F65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2">
    <w:name w:val="List Bullet 5"/>
    <w:basedOn w:val="a0"/>
    <w:rsid w:val="009F6533"/>
    <w:pPr>
      <w:widowControl/>
      <w:tabs>
        <w:tab w:val="left" w:pos="780"/>
      </w:tabs>
      <w:ind w:leftChars="200" w:left="780" w:hangingChars="200" w:hanging="360"/>
      <w:jc w:val="left"/>
    </w:pPr>
    <w:rPr>
      <w:kern w:val="0"/>
      <w:sz w:val="20"/>
      <w:szCs w:val="20"/>
    </w:rPr>
  </w:style>
  <w:style w:type="paragraph" w:styleId="6">
    <w:name w:val="toc 6"/>
    <w:basedOn w:val="a0"/>
    <w:next w:val="a0"/>
    <w:rsid w:val="009F6533"/>
    <w:pPr>
      <w:ind w:left="1050"/>
      <w:jc w:val="left"/>
    </w:pPr>
    <w:rPr>
      <w:szCs w:val="21"/>
    </w:rPr>
  </w:style>
  <w:style w:type="paragraph" w:styleId="af5">
    <w:name w:val="Balloon Text"/>
    <w:basedOn w:val="a0"/>
    <w:rsid w:val="009F6533"/>
    <w:rPr>
      <w:sz w:val="18"/>
      <w:szCs w:val="18"/>
    </w:rPr>
  </w:style>
  <w:style w:type="paragraph" w:styleId="34">
    <w:name w:val="Body Text 3"/>
    <w:basedOn w:val="a0"/>
    <w:rsid w:val="009F6533"/>
    <w:pPr>
      <w:adjustRightInd w:val="0"/>
      <w:snapToGrid w:val="0"/>
      <w:spacing w:line="300" w:lineRule="auto"/>
    </w:pPr>
    <w:rPr>
      <w:sz w:val="24"/>
    </w:rPr>
  </w:style>
  <w:style w:type="paragraph" w:styleId="a1">
    <w:name w:val="Normal Indent"/>
    <w:basedOn w:val="a0"/>
    <w:rsid w:val="009F6533"/>
    <w:pPr>
      <w:widowControl/>
      <w:ind w:firstLine="420"/>
      <w:jc w:val="left"/>
    </w:pPr>
    <w:rPr>
      <w:kern w:val="0"/>
      <w:sz w:val="20"/>
      <w:szCs w:val="20"/>
    </w:rPr>
  </w:style>
  <w:style w:type="paragraph" w:styleId="af6">
    <w:name w:val="Body Text"/>
    <w:basedOn w:val="a0"/>
    <w:rsid w:val="009F6533"/>
    <w:pPr>
      <w:autoSpaceDE w:val="0"/>
      <w:autoSpaceDN w:val="0"/>
      <w:adjustRightInd w:val="0"/>
      <w:snapToGrid w:val="0"/>
      <w:jc w:val="center"/>
    </w:pPr>
    <w:rPr>
      <w:rFonts w:ascii="宋体"/>
      <w:color w:val="000000"/>
      <w:szCs w:val="20"/>
    </w:rPr>
  </w:style>
  <w:style w:type="paragraph" w:styleId="af7">
    <w:name w:val="Plain Text"/>
    <w:basedOn w:val="a0"/>
    <w:rsid w:val="009F6533"/>
    <w:rPr>
      <w:rFonts w:ascii="宋体" w:hAnsi="Courier New"/>
      <w:szCs w:val="20"/>
    </w:rPr>
  </w:style>
  <w:style w:type="paragraph" w:customStyle="1" w:styleId="12">
    <w:name w:val="样式1"/>
    <w:basedOn w:val="2"/>
    <w:rsid w:val="009F6533"/>
    <w:rPr>
      <w:rFonts w:ascii="Times New Roman" w:hAnsi="Times New Roman"/>
      <w:bCs w:val="0"/>
      <w:sz w:val="30"/>
    </w:rPr>
  </w:style>
  <w:style w:type="paragraph" w:customStyle="1" w:styleId="25">
    <w:name w:val="标题2"/>
    <w:basedOn w:val="2"/>
    <w:rsid w:val="009F6533"/>
    <w:rPr>
      <w:rFonts w:ascii="Times New Roman" w:hAnsi="Times New Roman"/>
      <w:bCs w:val="0"/>
      <w:sz w:val="30"/>
    </w:rPr>
  </w:style>
  <w:style w:type="paragraph" w:customStyle="1" w:styleId="26">
    <w:name w:val="2"/>
    <w:basedOn w:val="a0"/>
    <w:next w:val="a0"/>
    <w:rsid w:val="009F6533"/>
  </w:style>
  <w:style w:type="paragraph" w:customStyle="1" w:styleId="Char0">
    <w:name w:val="Char"/>
    <w:basedOn w:val="a0"/>
    <w:rsid w:val="009F6533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27">
    <w:name w:val="样式2"/>
    <w:basedOn w:val="a1"/>
    <w:rsid w:val="009F6533"/>
    <w:pPr>
      <w:widowControl w:val="0"/>
      <w:adjustRightInd w:val="0"/>
      <w:snapToGrid w:val="0"/>
      <w:spacing w:line="360" w:lineRule="auto"/>
    </w:pPr>
    <w:rPr>
      <w:rFonts w:eastAsia="仿宋_GB2312"/>
      <w:color w:val="000000"/>
      <w:kern w:val="2"/>
      <w:sz w:val="28"/>
      <w:szCs w:val="24"/>
    </w:rPr>
  </w:style>
  <w:style w:type="paragraph" w:customStyle="1" w:styleId="35">
    <w:name w:val="3"/>
    <w:basedOn w:val="a0"/>
    <w:next w:val="24"/>
    <w:rsid w:val="009F6533"/>
    <w:pPr>
      <w:spacing w:beforeLines="50" w:line="480" w:lineRule="exact"/>
      <w:ind w:firstLineChars="200" w:firstLine="560"/>
    </w:pPr>
    <w:rPr>
      <w:sz w:val="28"/>
      <w:szCs w:val="28"/>
    </w:rPr>
  </w:style>
  <w:style w:type="paragraph" w:customStyle="1" w:styleId="13">
    <w:name w:val="1"/>
    <w:basedOn w:val="a0"/>
    <w:next w:val="a0"/>
    <w:rsid w:val="009F6533"/>
  </w:style>
  <w:style w:type="paragraph" w:customStyle="1" w:styleId="42">
    <w:name w:val="标题4"/>
    <w:basedOn w:val="a0"/>
    <w:rsid w:val="009F6533"/>
    <w:pPr>
      <w:spacing w:line="360" w:lineRule="auto"/>
      <w:ind w:firstLineChars="198" w:firstLine="596"/>
    </w:pPr>
    <w:rPr>
      <w:rFonts w:eastAsia="仿宋_GB2312"/>
      <w:b/>
      <w:sz w:val="30"/>
      <w:szCs w:val="30"/>
    </w:rPr>
  </w:style>
  <w:style w:type="character" w:customStyle="1" w:styleId="Char">
    <w:name w:val="页脚 Char"/>
    <w:link w:val="af4"/>
    <w:rsid w:val="006D4149"/>
    <w:rPr>
      <w:kern w:val="2"/>
      <w:sz w:val="18"/>
      <w:szCs w:val="18"/>
    </w:rPr>
  </w:style>
  <w:style w:type="paragraph" w:styleId="af8">
    <w:name w:val="List Paragraph"/>
    <w:basedOn w:val="a0"/>
    <w:uiPriority w:val="34"/>
    <w:qFormat/>
    <w:rsid w:val="00606AA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6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300</Words>
  <Characters>1712</Characters>
  <Application>Microsoft Office Word</Application>
  <DocSecurity>0</DocSecurity>
  <PresentationFormat/>
  <Lines>14</Lines>
  <Paragraphs>4</Paragraphs>
  <Slides>0</Slides>
  <Notes>0</Notes>
  <HiddenSlides>0</HiddenSlides>
  <MMClips>0</MMClips>
  <ScaleCrop>false</ScaleCrop>
  <Company>Toshiba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国家高技术研究发展计划“863计划”管理实施细则</dc:title>
  <dc:creator>吴昊</dc:creator>
  <cp:lastModifiedBy>Windows 用户</cp:lastModifiedBy>
  <cp:revision>2</cp:revision>
  <cp:lastPrinted>2008-04-11T05:16:00Z</cp:lastPrinted>
  <dcterms:created xsi:type="dcterms:W3CDTF">2019-10-11T04:34:00Z</dcterms:created>
  <dcterms:modified xsi:type="dcterms:W3CDTF">2019-10-11T04:34:00Z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2052-8.1.0.3238</vt:lpwstr>
  </property>
</Properties>
</file>